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9ECB" w14:textId="77777777" w:rsidR="00584912" w:rsidRPr="002A7C2B" w:rsidRDefault="00A56EDA" w:rsidP="00D978A7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CAISSIER</w:t>
      </w:r>
      <w:r w:rsidR="00821913">
        <w:rPr>
          <w:b/>
          <w:bCs/>
          <w:sz w:val="36"/>
          <w:szCs w:val="36"/>
          <w:lang w:val="fr-CA"/>
        </w:rPr>
        <w:t>(ÈRE)</w:t>
      </w:r>
    </w:p>
    <w:p w14:paraId="6B209567" w14:textId="77777777" w:rsidR="00584912" w:rsidRPr="002A7C2B" w:rsidRDefault="00584912" w:rsidP="00584912">
      <w:pPr>
        <w:jc w:val="center"/>
        <w:rPr>
          <w:b/>
          <w:bCs/>
          <w:sz w:val="36"/>
          <w:szCs w:val="36"/>
          <w:lang w:val="fr-CA"/>
        </w:rPr>
      </w:pPr>
      <w:r w:rsidRPr="002A7C2B">
        <w:rPr>
          <w:b/>
          <w:bCs/>
          <w:sz w:val="36"/>
          <w:szCs w:val="36"/>
          <w:lang w:val="fr-CA"/>
        </w:rPr>
        <w:t>TEMPS PLEIN</w:t>
      </w:r>
      <w:r w:rsidR="00A56EDA">
        <w:rPr>
          <w:b/>
          <w:bCs/>
          <w:sz w:val="36"/>
          <w:szCs w:val="36"/>
          <w:lang w:val="fr-CA"/>
        </w:rPr>
        <w:t xml:space="preserve"> OU TEMPS PARTIEL</w:t>
      </w:r>
    </w:p>
    <w:p w14:paraId="5C109171" w14:textId="77777777" w:rsidR="00584912" w:rsidRDefault="00584912" w:rsidP="00584912">
      <w:pPr>
        <w:jc w:val="center"/>
        <w:rPr>
          <w:b/>
          <w:bCs/>
          <w:sz w:val="36"/>
          <w:szCs w:val="36"/>
          <w:lang w:val="fr-CA"/>
        </w:rPr>
      </w:pPr>
      <w:r w:rsidRPr="00584912">
        <w:rPr>
          <w:b/>
          <w:bCs/>
          <w:sz w:val="36"/>
          <w:szCs w:val="36"/>
          <w:lang w:val="fr-CA"/>
        </w:rPr>
        <w:t xml:space="preserve">SALAIRE OFFERT </w:t>
      </w:r>
      <w:r w:rsidR="00821913">
        <w:rPr>
          <w:b/>
          <w:bCs/>
          <w:sz w:val="36"/>
          <w:szCs w:val="36"/>
          <w:lang w:val="fr-CA"/>
        </w:rPr>
        <w:t>14,00$ à 16,00</w:t>
      </w:r>
      <w:r w:rsidRPr="00584912">
        <w:rPr>
          <w:b/>
          <w:bCs/>
          <w:sz w:val="36"/>
          <w:szCs w:val="36"/>
          <w:lang w:val="fr-CA"/>
        </w:rPr>
        <w:t>$</w:t>
      </w:r>
      <w:r>
        <w:rPr>
          <w:b/>
          <w:bCs/>
          <w:sz w:val="36"/>
          <w:szCs w:val="36"/>
          <w:lang w:val="fr-CA"/>
        </w:rPr>
        <w:t>/</w:t>
      </w:r>
      <w:r w:rsidRPr="00584912">
        <w:rPr>
          <w:b/>
          <w:bCs/>
          <w:sz w:val="36"/>
          <w:szCs w:val="36"/>
          <w:lang w:val="fr-CA"/>
        </w:rPr>
        <w:t>H</w:t>
      </w:r>
      <w:r>
        <w:rPr>
          <w:b/>
          <w:bCs/>
          <w:sz w:val="36"/>
          <w:szCs w:val="36"/>
          <w:lang w:val="fr-CA"/>
        </w:rPr>
        <w:t>EURE</w:t>
      </w:r>
    </w:p>
    <w:p w14:paraId="02A8942A" w14:textId="77777777" w:rsidR="00584912" w:rsidRDefault="00584912" w:rsidP="00584912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(</w:t>
      </w:r>
      <w:r>
        <w:rPr>
          <w:sz w:val="36"/>
          <w:szCs w:val="36"/>
          <w:lang w:val="fr-CA"/>
        </w:rPr>
        <w:t>Selon les compétences</w:t>
      </w:r>
      <w:r>
        <w:rPr>
          <w:b/>
          <w:bCs/>
          <w:sz w:val="36"/>
          <w:szCs w:val="36"/>
          <w:lang w:val="fr-CA"/>
        </w:rPr>
        <w:t>)</w:t>
      </w:r>
    </w:p>
    <w:p w14:paraId="1848C941" w14:textId="77777777" w:rsidR="00584912" w:rsidRDefault="00584912" w:rsidP="00584912">
      <w:pPr>
        <w:jc w:val="center"/>
        <w:rPr>
          <w:b/>
          <w:bCs/>
          <w:sz w:val="36"/>
          <w:szCs w:val="36"/>
          <w:lang w:val="fr-CA"/>
        </w:rPr>
      </w:pPr>
    </w:p>
    <w:p w14:paraId="3B5D8CB8" w14:textId="77777777" w:rsidR="00584912" w:rsidRDefault="00584912" w:rsidP="00584912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EXIGENCES</w:t>
      </w:r>
    </w:p>
    <w:p w14:paraId="0EEC51FA" w14:textId="3B3A469C" w:rsidR="00A56EDA" w:rsidRPr="000C6130" w:rsidRDefault="00A56EDA" w:rsidP="000C6130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Con</w:t>
      </w:r>
      <w:r w:rsidR="00D01B41" w:rsidRPr="000C6130">
        <w:rPr>
          <w:sz w:val="28"/>
          <w:szCs w:val="28"/>
          <w:lang w:val="fr-CA"/>
        </w:rPr>
        <w:t>n</w:t>
      </w:r>
      <w:r w:rsidRPr="000C6130">
        <w:rPr>
          <w:sz w:val="28"/>
          <w:szCs w:val="28"/>
          <w:lang w:val="fr-CA"/>
        </w:rPr>
        <w:t>aissance général</w:t>
      </w:r>
      <w:r w:rsidR="00D01B41" w:rsidRPr="000C6130">
        <w:rPr>
          <w:sz w:val="28"/>
          <w:szCs w:val="28"/>
          <w:lang w:val="fr-CA"/>
        </w:rPr>
        <w:t>e</w:t>
      </w:r>
      <w:r w:rsidRPr="000C6130">
        <w:rPr>
          <w:sz w:val="28"/>
          <w:szCs w:val="28"/>
          <w:lang w:val="fr-CA"/>
        </w:rPr>
        <w:t xml:space="preserve"> d’informatique</w:t>
      </w:r>
    </w:p>
    <w:p w14:paraId="1B11A336" w14:textId="45B3B1E0" w:rsidR="00232186" w:rsidRPr="000C6130" w:rsidRDefault="00232186" w:rsidP="000C6130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Connaissance du logiciel Acomba, un atout</w:t>
      </w:r>
    </w:p>
    <w:p w14:paraId="0EAF1BB9" w14:textId="19BBCB19" w:rsidR="000A0EE7" w:rsidRPr="000C6130" w:rsidRDefault="000A0EE7" w:rsidP="000C6130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Connaissance des matériaux en aménagement paysager est un atout</w:t>
      </w:r>
    </w:p>
    <w:p w14:paraId="6EC73829" w14:textId="546B4710" w:rsidR="000A0EE7" w:rsidRPr="000C6130" w:rsidRDefault="000A0EE7" w:rsidP="000C6130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Avoir une facilité à communiquer et à s’exprimer</w:t>
      </w:r>
    </w:p>
    <w:p w14:paraId="1AF62B7E" w14:textId="4BB1751C" w:rsidR="00D978A7" w:rsidRPr="000C6130" w:rsidRDefault="00A56EDA" w:rsidP="00584912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 xml:space="preserve">Capacité de travailler en période de </w:t>
      </w:r>
      <w:r w:rsidR="00821913" w:rsidRPr="000C6130">
        <w:rPr>
          <w:sz w:val="28"/>
          <w:szCs w:val="28"/>
          <w:lang w:val="fr-CA"/>
        </w:rPr>
        <w:t>pointe</w:t>
      </w:r>
    </w:p>
    <w:p w14:paraId="70EF446E" w14:textId="77777777" w:rsidR="00821913" w:rsidRDefault="00821913" w:rsidP="00584912">
      <w:pPr>
        <w:rPr>
          <w:sz w:val="28"/>
          <w:szCs w:val="28"/>
          <w:lang w:val="fr-CA"/>
        </w:rPr>
      </w:pPr>
    </w:p>
    <w:p w14:paraId="262130FD" w14:textId="77777777" w:rsidR="000A0EE7" w:rsidRDefault="000A0EE7" w:rsidP="00584912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DESCRIPTION DES TÂCHES</w:t>
      </w:r>
    </w:p>
    <w:p w14:paraId="62612BA8" w14:textId="0AB3DA34" w:rsidR="00D978A7" w:rsidRPr="000C6130" w:rsidRDefault="00232186" w:rsidP="000C613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Effectuer les transactions et balancement de la caisse</w:t>
      </w:r>
    </w:p>
    <w:p w14:paraId="44D4AC64" w14:textId="30C6BB02" w:rsidR="00821913" w:rsidRPr="000C6130" w:rsidRDefault="00821913" w:rsidP="000C6130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Servir les clients avec courtoisie, rapidité et précision</w:t>
      </w:r>
    </w:p>
    <w:p w14:paraId="19A6F299" w14:textId="563279A2" w:rsidR="00D978A7" w:rsidRPr="000C6130" w:rsidRDefault="00821913" w:rsidP="00584912">
      <w:pPr>
        <w:pStyle w:val="ListParagraph"/>
        <w:numPr>
          <w:ilvl w:val="0"/>
          <w:numId w:val="28"/>
        </w:numPr>
        <w:rPr>
          <w:sz w:val="28"/>
          <w:szCs w:val="28"/>
          <w:lang w:val="fr-CA"/>
        </w:rPr>
      </w:pPr>
      <w:r w:rsidRPr="000C6130">
        <w:rPr>
          <w:sz w:val="28"/>
          <w:szCs w:val="28"/>
          <w:lang w:val="fr-CA"/>
        </w:rPr>
        <w:t>Tenir son environnement propre</w:t>
      </w:r>
    </w:p>
    <w:p w14:paraId="375EE530" w14:textId="77777777" w:rsidR="00821913" w:rsidRDefault="00821913" w:rsidP="00584912">
      <w:pPr>
        <w:rPr>
          <w:sz w:val="28"/>
          <w:szCs w:val="28"/>
          <w:lang w:val="fr-CA"/>
        </w:rPr>
      </w:pPr>
    </w:p>
    <w:p w14:paraId="4E8B225A" w14:textId="77777777" w:rsidR="00D978A7" w:rsidRDefault="00D978A7" w:rsidP="00584912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CENTRE D’HORTICULTURE REGIMBAL INC</w:t>
      </w:r>
    </w:p>
    <w:p w14:paraId="4AB1AE36" w14:textId="77777777" w:rsidR="00D978A7" w:rsidRDefault="00D978A7" w:rsidP="0058491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1399, Général Vanier,</w:t>
      </w:r>
    </w:p>
    <w:p w14:paraId="1D752D74" w14:textId="77777777" w:rsidR="00D978A7" w:rsidRDefault="00D978A7" w:rsidP="0058491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Boucherville, Québec J4B 5</w:t>
      </w:r>
      <w:r w:rsidRPr="00D978A7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>4</w:t>
      </w:r>
    </w:p>
    <w:p w14:paraId="335D7AD5" w14:textId="77777777" w:rsidR="00D978A7" w:rsidRDefault="00D978A7" w:rsidP="00584912">
      <w:pPr>
        <w:rPr>
          <w:sz w:val="28"/>
          <w:szCs w:val="28"/>
          <w:lang w:val="fr-CA"/>
        </w:rPr>
      </w:pPr>
    </w:p>
    <w:p w14:paraId="243DFFFE" w14:textId="77777777" w:rsidR="00D978A7" w:rsidRDefault="00D978A7" w:rsidP="0058491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Rejoindre </w:t>
      </w:r>
      <w:r>
        <w:rPr>
          <w:b/>
          <w:bCs/>
          <w:sz w:val="28"/>
          <w:szCs w:val="28"/>
          <w:lang w:val="fr-CA"/>
        </w:rPr>
        <w:t xml:space="preserve">SYLVIE REGIMBAL </w:t>
      </w:r>
      <w:r>
        <w:rPr>
          <w:sz w:val="28"/>
          <w:szCs w:val="28"/>
          <w:lang w:val="fr-CA"/>
        </w:rPr>
        <w:t>au 450-655-5179 ou 514-894-6286</w:t>
      </w:r>
    </w:p>
    <w:p w14:paraId="7992791A" w14:textId="77777777" w:rsidR="00D978A7" w:rsidRPr="00D978A7" w:rsidRDefault="00D978A7" w:rsidP="00584912">
      <w:pPr>
        <w:rPr>
          <w:sz w:val="28"/>
          <w:szCs w:val="28"/>
          <w:lang w:val="fr-CA"/>
        </w:rPr>
      </w:pPr>
    </w:p>
    <w:p w14:paraId="033CE5BE" w14:textId="77777777" w:rsidR="00584912" w:rsidRPr="00584912" w:rsidRDefault="00584912" w:rsidP="002A7C2B">
      <w:pPr>
        <w:rPr>
          <w:b/>
          <w:bCs/>
          <w:sz w:val="36"/>
          <w:szCs w:val="36"/>
          <w:lang w:val="fr-CA"/>
        </w:rPr>
      </w:pPr>
    </w:p>
    <w:sectPr w:rsidR="00584912" w:rsidRPr="0058491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2A21" w14:textId="77777777" w:rsidR="00B25330" w:rsidRDefault="00B25330" w:rsidP="00D45B5A">
      <w:r>
        <w:separator/>
      </w:r>
    </w:p>
  </w:endnote>
  <w:endnote w:type="continuationSeparator" w:id="0">
    <w:p w14:paraId="3D2A9934" w14:textId="77777777" w:rsidR="00B25330" w:rsidRDefault="00B25330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EC7D" w14:textId="77777777" w:rsidR="00B25330" w:rsidRDefault="00B25330" w:rsidP="00D45B5A">
      <w:r>
        <w:separator/>
      </w:r>
    </w:p>
  </w:footnote>
  <w:footnote w:type="continuationSeparator" w:id="0">
    <w:p w14:paraId="3FEE850E" w14:textId="77777777" w:rsidR="00B25330" w:rsidRDefault="00B25330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1771E4"/>
    <w:multiLevelType w:val="hybridMultilevel"/>
    <w:tmpl w:val="F51E43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1E53349"/>
    <w:multiLevelType w:val="hybridMultilevel"/>
    <w:tmpl w:val="596AC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7"/>
  </w:num>
  <w:num w:numId="24">
    <w:abstractNumId w:val="23"/>
  </w:num>
  <w:num w:numId="25">
    <w:abstractNumId w:val="20"/>
  </w:num>
  <w:num w:numId="26">
    <w:abstractNumId w:val="25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12"/>
    <w:rsid w:val="000A0EE7"/>
    <w:rsid w:val="000C6130"/>
    <w:rsid w:val="00232186"/>
    <w:rsid w:val="002A7C2B"/>
    <w:rsid w:val="003F5AA8"/>
    <w:rsid w:val="00476C57"/>
    <w:rsid w:val="004E108E"/>
    <w:rsid w:val="00584912"/>
    <w:rsid w:val="00645252"/>
    <w:rsid w:val="006D3D74"/>
    <w:rsid w:val="007B21CC"/>
    <w:rsid w:val="007E537F"/>
    <w:rsid w:val="00821913"/>
    <w:rsid w:val="0083569A"/>
    <w:rsid w:val="00A56EDA"/>
    <w:rsid w:val="00A9204E"/>
    <w:rsid w:val="00B25330"/>
    <w:rsid w:val="00B33C9E"/>
    <w:rsid w:val="00BE1689"/>
    <w:rsid w:val="00D01B41"/>
    <w:rsid w:val="00D45B5A"/>
    <w:rsid w:val="00D978A7"/>
    <w:rsid w:val="00D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5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Local\Microsoft\Office\16.0\DTS\fr-FR%7b95A89E14-3EFF-4A69-A416-FA3AD8941C8F%7d\%7b6426CCA8-432E-499C-99A2-9F1BB342337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{6426CCA8-432E-499C-99A2-9F1BB342337A}tf02786999.dotx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2020-12-04T01:23:00Z</dcterms:created>
  <dcterms:modified xsi:type="dcterms:W3CDTF">2020-12-04T01:23:00Z</dcterms:modified>
</cp:coreProperties>
</file>