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3DFC2" w14:textId="77777777" w:rsidR="009B4765" w:rsidRPr="00F8004E" w:rsidRDefault="001A759A" w:rsidP="009B4765">
      <w:pPr>
        <w:jc w:val="center"/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HOMME OU FEMME CHAUFFEUR</w:t>
      </w:r>
    </w:p>
    <w:p w14:paraId="531BD1A5" w14:textId="77777777" w:rsidR="009B4765" w:rsidRPr="00F8004E" w:rsidRDefault="009B4765" w:rsidP="009B4765">
      <w:pPr>
        <w:jc w:val="center"/>
        <w:rPr>
          <w:b/>
          <w:bCs/>
          <w:sz w:val="36"/>
          <w:szCs w:val="36"/>
          <w:lang w:val="fr-CA"/>
        </w:rPr>
      </w:pPr>
      <w:r w:rsidRPr="00F8004E">
        <w:rPr>
          <w:b/>
          <w:bCs/>
          <w:sz w:val="36"/>
          <w:szCs w:val="36"/>
          <w:lang w:val="fr-CA"/>
        </w:rPr>
        <w:t>TEMPS PLEIN</w:t>
      </w:r>
    </w:p>
    <w:p w14:paraId="6D467B4F" w14:textId="77777777" w:rsidR="00453EEA" w:rsidRDefault="00453EEA" w:rsidP="009B4765">
      <w:pPr>
        <w:jc w:val="center"/>
        <w:rPr>
          <w:b/>
          <w:bCs/>
          <w:sz w:val="36"/>
          <w:szCs w:val="36"/>
          <w:lang w:val="fr-CA"/>
        </w:rPr>
      </w:pPr>
      <w:r w:rsidRPr="00453EEA">
        <w:rPr>
          <w:b/>
          <w:bCs/>
          <w:sz w:val="36"/>
          <w:szCs w:val="36"/>
          <w:lang w:val="fr-CA"/>
        </w:rPr>
        <w:t xml:space="preserve">SALAIRE OFFERT ENTRE </w:t>
      </w:r>
      <w:r w:rsidR="001A759A">
        <w:rPr>
          <w:b/>
          <w:bCs/>
          <w:sz w:val="36"/>
          <w:szCs w:val="36"/>
          <w:lang w:val="fr-CA"/>
        </w:rPr>
        <w:t>20</w:t>
      </w:r>
      <w:r w:rsidRPr="00453EEA">
        <w:rPr>
          <w:b/>
          <w:bCs/>
          <w:sz w:val="36"/>
          <w:szCs w:val="36"/>
          <w:lang w:val="fr-CA"/>
        </w:rPr>
        <w:t>.00$ E</w:t>
      </w:r>
      <w:r>
        <w:rPr>
          <w:b/>
          <w:bCs/>
          <w:sz w:val="36"/>
          <w:szCs w:val="36"/>
          <w:lang w:val="fr-CA"/>
        </w:rPr>
        <w:t>T 2</w:t>
      </w:r>
      <w:r w:rsidR="004711FE">
        <w:rPr>
          <w:b/>
          <w:bCs/>
          <w:sz w:val="36"/>
          <w:szCs w:val="36"/>
          <w:lang w:val="fr-CA"/>
        </w:rPr>
        <w:t>5</w:t>
      </w:r>
      <w:r>
        <w:rPr>
          <w:b/>
          <w:bCs/>
          <w:sz w:val="36"/>
          <w:szCs w:val="36"/>
          <w:lang w:val="fr-CA"/>
        </w:rPr>
        <w:t>.00$</w:t>
      </w:r>
      <w:r w:rsidR="00F8004E">
        <w:rPr>
          <w:b/>
          <w:bCs/>
          <w:sz w:val="36"/>
          <w:szCs w:val="36"/>
          <w:lang w:val="fr-CA"/>
        </w:rPr>
        <w:t>/HEURE</w:t>
      </w:r>
    </w:p>
    <w:p w14:paraId="43F573C5" w14:textId="77777777" w:rsidR="00453EEA" w:rsidRPr="00453EEA" w:rsidRDefault="00453EEA" w:rsidP="009B4765">
      <w:pPr>
        <w:jc w:val="center"/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(</w:t>
      </w:r>
      <w:r>
        <w:rPr>
          <w:sz w:val="36"/>
          <w:szCs w:val="36"/>
          <w:lang w:val="fr-CA"/>
        </w:rPr>
        <w:t>Selon les compétences</w:t>
      </w:r>
      <w:r>
        <w:rPr>
          <w:b/>
          <w:bCs/>
          <w:sz w:val="36"/>
          <w:szCs w:val="36"/>
          <w:lang w:val="fr-CA"/>
        </w:rPr>
        <w:t>)</w:t>
      </w:r>
    </w:p>
    <w:p w14:paraId="3A671FF6" w14:textId="77777777" w:rsidR="009B4765" w:rsidRPr="00453EEA" w:rsidRDefault="009B4765" w:rsidP="009B4765">
      <w:pPr>
        <w:jc w:val="center"/>
        <w:rPr>
          <w:b/>
          <w:bCs/>
          <w:sz w:val="36"/>
          <w:szCs w:val="36"/>
          <w:lang w:val="fr-CA"/>
        </w:rPr>
      </w:pPr>
    </w:p>
    <w:p w14:paraId="21420094" w14:textId="77777777" w:rsidR="009B4765" w:rsidRPr="00453EEA" w:rsidRDefault="009B4765" w:rsidP="009B4765">
      <w:pPr>
        <w:rPr>
          <w:b/>
          <w:bCs/>
          <w:sz w:val="36"/>
          <w:szCs w:val="36"/>
          <w:lang w:val="fr-CA"/>
        </w:rPr>
      </w:pPr>
      <w:r w:rsidRPr="00453EEA">
        <w:rPr>
          <w:b/>
          <w:bCs/>
          <w:sz w:val="36"/>
          <w:szCs w:val="36"/>
          <w:lang w:val="fr-CA"/>
        </w:rPr>
        <w:t>EXIGENCES</w:t>
      </w:r>
    </w:p>
    <w:p w14:paraId="7C1CE9EE" w14:textId="77777777" w:rsidR="009B4765" w:rsidRPr="00453EEA" w:rsidRDefault="009B4765" w:rsidP="009B4765">
      <w:pPr>
        <w:rPr>
          <w:b/>
          <w:bCs/>
          <w:sz w:val="36"/>
          <w:szCs w:val="36"/>
          <w:lang w:val="fr-CA"/>
        </w:rPr>
      </w:pPr>
    </w:p>
    <w:p w14:paraId="7C474A31" w14:textId="78779B69" w:rsidR="009B4765" w:rsidRPr="000F2769" w:rsidRDefault="009B4765" w:rsidP="000F2769">
      <w:pPr>
        <w:pStyle w:val="ListParagraph"/>
        <w:numPr>
          <w:ilvl w:val="0"/>
          <w:numId w:val="31"/>
        </w:numPr>
        <w:rPr>
          <w:sz w:val="28"/>
          <w:szCs w:val="28"/>
          <w:lang w:val="fr-CA"/>
        </w:rPr>
      </w:pPr>
      <w:r w:rsidRPr="000F2769">
        <w:rPr>
          <w:sz w:val="28"/>
          <w:szCs w:val="28"/>
          <w:lang w:val="fr-CA"/>
        </w:rPr>
        <w:t xml:space="preserve">Permis de conduire Classe </w:t>
      </w:r>
      <w:r w:rsidR="001A759A" w:rsidRPr="000F2769">
        <w:rPr>
          <w:sz w:val="28"/>
          <w:szCs w:val="28"/>
          <w:lang w:val="fr-CA"/>
        </w:rPr>
        <w:t>3</w:t>
      </w:r>
    </w:p>
    <w:p w14:paraId="55F62805" w14:textId="612BF1DD" w:rsidR="009B4765" w:rsidRPr="000F2769" w:rsidRDefault="009B4765" w:rsidP="000F2769">
      <w:pPr>
        <w:pStyle w:val="ListParagraph"/>
        <w:numPr>
          <w:ilvl w:val="0"/>
          <w:numId w:val="31"/>
        </w:numPr>
        <w:rPr>
          <w:sz w:val="28"/>
          <w:szCs w:val="28"/>
          <w:lang w:val="fr-CA"/>
        </w:rPr>
      </w:pPr>
      <w:r w:rsidRPr="000F2769">
        <w:rPr>
          <w:sz w:val="28"/>
          <w:szCs w:val="28"/>
          <w:lang w:val="fr-CA"/>
        </w:rPr>
        <w:t>Bonne forme physique</w:t>
      </w:r>
    </w:p>
    <w:p w14:paraId="5F6A2926" w14:textId="5ABC9A61" w:rsidR="00FC04CB" w:rsidRPr="000F2769" w:rsidRDefault="009B4765" w:rsidP="000F2769">
      <w:pPr>
        <w:pStyle w:val="ListParagraph"/>
        <w:numPr>
          <w:ilvl w:val="0"/>
          <w:numId w:val="31"/>
        </w:numPr>
        <w:rPr>
          <w:sz w:val="28"/>
          <w:szCs w:val="28"/>
          <w:lang w:val="fr-CA"/>
        </w:rPr>
      </w:pPr>
      <w:r w:rsidRPr="000F2769">
        <w:rPr>
          <w:sz w:val="28"/>
          <w:szCs w:val="28"/>
          <w:lang w:val="fr-CA"/>
        </w:rPr>
        <w:t>Capacité à travailler par temps chaud</w:t>
      </w:r>
    </w:p>
    <w:p w14:paraId="06B96EC6" w14:textId="690B1473" w:rsidR="00FC04CB" w:rsidRPr="000F2769" w:rsidRDefault="00FC04CB" w:rsidP="000F2769">
      <w:pPr>
        <w:pStyle w:val="ListParagraph"/>
        <w:numPr>
          <w:ilvl w:val="0"/>
          <w:numId w:val="31"/>
        </w:numPr>
        <w:rPr>
          <w:sz w:val="28"/>
          <w:szCs w:val="28"/>
          <w:lang w:val="fr-CA"/>
        </w:rPr>
      </w:pPr>
      <w:r w:rsidRPr="000F2769">
        <w:rPr>
          <w:sz w:val="28"/>
          <w:szCs w:val="28"/>
          <w:lang w:val="fr-CA"/>
        </w:rPr>
        <w:t>Facile à communiquer et s’exprimer</w:t>
      </w:r>
    </w:p>
    <w:p w14:paraId="12DB5ED9" w14:textId="635339D3" w:rsidR="009B4765" w:rsidRDefault="009B4765" w:rsidP="000F2769">
      <w:pPr>
        <w:pStyle w:val="ListParagraph"/>
        <w:numPr>
          <w:ilvl w:val="0"/>
          <w:numId w:val="31"/>
        </w:numPr>
        <w:rPr>
          <w:sz w:val="28"/>
          <w:szCs w:val="28"/>
          <w:lang w:val="fr-CA"/>
        </w:rPr>
      </w:pPr>
      <w:r w:rsidRPr="000F2769">
        <w:rPr>
          <w:sz w:val="28"/>
          <w:szCs w:val="28"/>
          <w:lang w:val="fr-CA"/>
        </w:rPr>
        <w:t>Esprit d’équipe essentiel</w:t>
      </w:r>
    </w:p>
    <w:p w14:paraId="0DD96F05" w14:textId="77777777" w:rsidR="000F2769" w:rsidRPr="000F2769" w:rsidRDefault="000F2769" w:rsidP="000F2769">
      <w:pPr>
        <w:pStyle w:val="ListParagraph"/>
        <w:numPr>
          <w:ilvl w:val="0"/>
          <w:numId w:val="31"/>
        </w:numPr>
        <w:rPr>
          <w:sz w:val="28"/>
          <w:szCs w:val="28"/>
          <w:lang w:val="fr-CA"/>
        </w:rPr>
      </w:pPr>
      <w:r w:rsidRPr="000F2769">
        <w:rPr>
          <w:sz w:val="28"/>
          <w:szCs w:val="28"/>
          <w:lang w:val="fr-CA"/>
        </w:rPr>
        <w:t>Être capable de conduire les types de véhicules suivants :</w:t>
      </w:r>
    </w:p>
    <w:p w14:paraId="6984C4DE" w14:textId="77777777" w:rsidR="000F2769" w:rsidRDefault="000F2769" w:rsidP="000F2769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Camions 6 roues</w:t>
      </w:r>
    </w:p>
    <w:p w14:paraId="25815F61" w14:textId="77777777" w:rsidR="000F2769" w:rsidRDefault="000F2769" w:rsidP="000F2769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Camion plate-forme</w:t>
      </w:r>
    </w:p>
    <w:p w14:paraId="6F34C0D6" w14:textId="77777777" w:rsidR="000F2769" w:rsidRDefault="000F2769" w:rsidP="000F2769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Pick up &amp; remorque </w:t>
      </w:r>
      <w:proofErr w:type="spellStart"/>
      <w:r>
        <w:rPr>
          <w:sz w:val="28"/>
          <w:szCs w:val="28"/>
          <w:lang w:val="fr-CA"/>
        </w:rPr>
        <w:t>dompeuse</w:t>
      </w:r>
      <w:proofErr w:type="spellEnd"/>
    </w:p>
    <w:p w14:paraId="55D6BF36" w14:textId="77777777" w:rsidR="000F2769" w:rsidRDefault="000F2769" w:rsidP="000F2769">
      <w:pPr>
        <w:pStyle w:val="ListParagraph"/>
        <w:numPr>
          <w:ilvl w:val="0"/>
          <w:numId w:val="27"/>
        </w:numPr>
        <w:rPr>
          <w:sz w:val="28"/>
          <w:szCs w:val="28"/>
          <w:lang w:val="fr-CA"/>
        </w:rPr>
      </w:pPr>
      <w:proofErr w:type="spellStart"/>
      <w:r>
        <w:rPr>
          <w:sz w:val="28"/>
          <w:szCs w:val="28"/>
          <w:lang w:val="fr-CA"/>
        </w:rPr>
        <w:t>Moffat</w:t>
      </w:r>
      <w:proofErr w:type="spellEnd"/>
      <w:r>
        <w:rPr>
          <w:sz w:val="28"/>
          <w:szCs w:val="28"/>
          <w:lang w:val="fr-CA"/>
        </w:rPr>
        <w:t xml:space="preserve"> – un atout</w:t>
      </w:r>
    </w:p>
    <w:p w14:paraId="0ADE5116" w14:textId="54038E4E" w:rsidR="000F2769" w:rsidRPr="000F2769" w:rsidRDefault="000F2769" w:rsidP="000F2769">
      <w:pPr>
        <w:pStyle w:val="ListParagraph"/>
        <w:numPr>
          <w:ilvl w:val="0"/>
          <w:numId w:val="31"/>
        </w:num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Être capable de manipuler un chargeur articulé, un atout</w:t>
      </w:r>
    </w:p>
    <w:p w14:paraId="04D27829" w14:textId="03953EE1" w:rsidR="009B4765" w:rsidRPr="000F2769" w:rsidRDefault="00D74B96" w:rsidP="000F2769">
      <w:pPr>
        <w:pStyle w:val="ListParagraph"/>
        <w:numPr>
          <w:ilvl w:val="0"/>
          <w:numId w:val="31"/>
        </w:numPr>
        <w:rPr>
          <w:sz w:val="28"/>
          <w:szCs w:val="28"/>
          <w:lang w:val="fr-CA"/>
        </w:rPr>
      </w:pPr>
      <w:r w:rsidRPr="000F2769">
        <w:rPr>
          <w:sz w:val="28"/>
          <w:szCs w:val="28"/>
          <w:lang w:val="fr-CA"/>
        </w:rPr>
        <w:t>Ê</w:t>
      </w:r>
      <w:r w:rsidR="001A759A" w:rsidRPr="000F2769">
        <w:rPr>
          <w:sz w:val="28"/>
          <w:szCs w:val="28"/>
          <w:lang w:val="fr-CA"/>
        </w:rPr>
        <w:t xml:space="preserve">tre </w:t>
      </w:r>
      <w:r w:rsidR="000F2769" w:rsidRPr="000F2769">
        <w:rPr>
          <w:sz w:val="28"/>
          <w:szCs w:val="28"/>
          <w:lang w:val="fr-CA"/>
        </w:rPr>
        <w:t>capable d’opérer un chariot élévateur, un atout</w:t>
      </w:r>
    </w:p>
    <w:p w14:paraId="2C3443BB" w14:textId="77777777" w:rsidR="009B4765" w:rsidRDefault="009B4765" w:rsidP="009B4765">
      <w:pPr>
        <w:rPr>
          <w:sz w:val="28"/>
          <w:szCs w:val="28"/>
          <w:lang w:val="fr-CA"/>
        </w:rPr>
      </w:pPr>
    </w:p>
    <w:p w14:paraId="6C171C2C" w14:textId="77777777" w:rsidR="009B4765" w:rsidRDefault="00453EEA" w:rsidP="009B4765">
      <w:pPr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DESCRIPTION DES TÂCHES</w:t>
      </w:r>
    </w:p>
    <w:p w14:paraId="4DA0A983" w14:textId="77777777" w:rsidR="00453EEA" w:rsidRDefault="00453EEA" w:rsidP="009B4765">
      <w:pPr>
        <w:rPr>
          <w:b/>
          <w:bCs/>
          <w:sz w:val="36"/>
          <w:szCs w:val="36"/>
          <w:lang w:val="fr-CA"/>
        </w:rPr>
      </w:pPr>
    </w:p>
    <w:p w14:paraId="2793E53A" w14:textId="509E6A3A" w:rsidR="00F806E4" w:rsidRPr="000F2769" w:rsidRDefault="00FC04CB" w:rsidP="000F2769">
      <w:pPr>
        <w:pStyle w:val="ListParagraph"/>
        <w:numPr>
          <w:ilvl w:val="0"/>
          <w:numId w:val="33"/>
        </w:numPr>
        <w:rPr>
          <w:sz w:val="28"/>
          <w:szCs w:val="28"/>
          <w:lang w:val="fr-CA"/>
        </w:rPr>
      </w:pPr>
      <w:r w:rsidRPr="000F2769">
        <w:rPr>
          <w:sz w:val="28"/>
          <w:szCs w:val="28"/>
          <w:lang w:val="fr-CA"/>
        </w:rPr>
        <w:t xml:space="preserve">Livraison à notre clientèle </w:t>
      </w:r>
    </w:p>
    <w:p w14:paraId="6FCDA55A" w14:textId="7E77D1E7" w:rsidR="00453EEA" w:rsidRPr="000F2769" w:rsidRDefault="00FC04CB" w:rsidP="000F2769">
      <w:pPr>
        <w:pStyle w:val="ListParagraph"/>
        <w:numPr>
          <w:ilvl w:val="0"/>
          <w:numId w:val="33"/>
        </w:numPr>
        <w:rPr>
          <w:sz w:val="28"/>
          <w:szCs w:val="28"/>
          <w:lang w:val="fr-CA"/>
        </w:rPr>
      </w:pPr>
      <w:r w:rsidRPr="000F2769">
        <w:rPr>
          <w:sz w:val="28"/>
          <w:szCs w:val="28"/>
          <w:lang w:val="fr-CA"/>
        </w:rPr>
        <w:t xml:space="preserve">Pick up de marchandise </w:t>
      </w:r>
    </w:p>
    <w:p w14:paraId="3F4D723E" w14:textId="77777777" w:rsidR="00453EEA" w:rsidRDefault="00453EEA" w:rsidP="009B4765">
      <w:pPr>
        <w:rPr>
          <w:sz w:val="28"/>
          <w:szCs w:val="28"/>
          <w:lang w:val="fr-CA"/>
        </w:rPr>
      </w:pPr>
    </w:p>
    <w:p w14:paraId="19249ACE" w14:textId="77777777" w:rsidR="00453EEA" w:rsidRDefault="00453EEA" w:rsidP="009B4765">
      <w:pPr>
        <w:rPr>
          <w:b/>
          <w:bCs/>
          <w:sz w:val="36"/>
          <w:szCs w:val="36"/>
          <w:lang w:val="fr-CA"/>
        </w:rPr>
      </w:pPr>
      <w:r>
        <w:rPr>
          <w:b/>
          <w:bCs/>
          <w:sz w:val="36"/>
          <w:szCs w:val="36"/>
          <w:lang w:val="fr-CA"/>
        </w:rPr>
        <w:t>CENTRE D’HORTICULTURE REGIMBAL INC.</w:t>
      </w:r>
    </w:p>
    <w:p w14:paraId="2C5381FE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1399, Général Vanier,</w:t>
      </w:r>
    </w:p>
    <w:p w14:paraId="1AAEA6BF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Boucherville, Québec J4B 5</w:t>
      </w:r>
      <w:r w:rsidRPr="00453EEA">
        <w:rPr>
          <w:sz w:val="28"/>
          <w:szCs w:val="28"/>
          <w:vertAlign w:val="superscript"/>
          <w:lang w:val="fr-CA"/>
        </w:rPr>
        <w:t>E</w:t>
      </w:r>
      <w:r>
        <w:rPr>
          <w:sz w:val="28"/>
          <w:szCs w:val="28"/>
          <w:lang w:val="fr-CA"/>
        </w:rPr>
        <w:t>4</w:t>
      </w:r>
    </w:p>
    <w:p w14:paraId="393FAD14" w14:textId="77777777" w:rsidR="00453EEA" w:rsidRDefault="00453EEA" w:rsidP="009B4765">
      <w:pPr>
        <w:rPr>
          <w:sz w:val="28"/>
          <w:szCs w:val="28"/>
          <w:lang w:val="fr-CA"/>
        </w:rPr>
      </w:pPr>
    </w:p>
    <w:p w14:paraId="5ADF9AE0" w14:textId="77777777" w:rsidR="00453EEA" w:rsidRDefault="00453EEA" w:rsidP="009B4765">
      <w:pPr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Rejoindre </w:t>
      </w:r>
      <w:r>
        <w:rPr>
          <w:b/>
          <w:bCs/>
          <w:sz w:val="28"/>
          <w:szCs w:val="28"/>
          <w:lang w:val="fr-CA"/>
        </w:rPr>
        <w:t xml:space="preserve">SYLVIE REGIMBAL </w:t>
      </w:r>
      <w:r>
        <w:rPr>
          <w:sz w:val="28"/>
          <w:szCs w:val="28"/>
          <w:lang w:val="fr-CA"/>
        </w:rPr>
        <w:t>au 450-655-5179 ou 514-894-6286</w:t>
      </w:r>
    </w:p>
    <w:p w14:paraId="4F456F92" w14:textId="77777777" w:rsidR="009B4765" w:rsidRDefault="00395F9E" w:rsidP="00E079C4">
      <w:pPr>
        <w:spacing w:line="480" w:lineRule="auto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Ou faites parvenir votre CV à info@centreregimbal.com</w:t>
      </w:r>
    </w:p>
    <w:p w14:paraId="35D618F8" w14:textId="77777777" w:rsidR="009B4765" w:rsidRDefault="009B4765" w:rsidP="009B4765">
      <w:pPr>
        <w:rPr>
          <w:sz w:val="28"/>
          <w:szCs w:val="28"/>
          <w:lang w:val="fr-CA"/>
        </w:rPr>
      </w:pPr>
    </w:p>
    <w:p w14:paraId="7188AF44" w14:textId="77777777" w:rsidR="009B4765" w:rsidRPr="009B4765" w:rsidRDefault="009B4765" w:rsidP="009B4765">
      <w:pPr>
        <w:rPr>
          <w:sz w:val="28"/>
          <w:szCs w:val="28"/>
          <w:lang w:val="fr-CA"/>
        </w:rPr>
      </w:pPr>
    </w:p>
    <w:sectPr w:rsidR="009B4765" w:rsidRPr="009B4765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CBA57" w14:textId="77777777" w:rsidR="00460B07" w:rsidRDefault="00460B07" w:rsidP="00D45B5A">
      <w:r>
        <w:separator/>
      </w:r>
    </w:p>
  </w:endnote>
  <w:endnote w:type="continuationSeparator" w:id="0">
    <w:p w14:paraId="6511AE7E" w14:textId="77777777" w:rsidR="00460B07" w:rsidRDefault="00460B07" w:rsidP="00D4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EC4A1" w14:textId="77777777" w:rsidR="00460B07" w:rsidRDefault="00460B07" w:rsidP="00D45B5A">
      <w:r>
        <w:separator/>
      </w:r>
    </w:p>
  </w:footnote>
  <w:footnote w:type="continuationSeparator" w:id="0">
    <w:p w14:paraId="1834B9AA" w14:textId="77777777" w:rsidR="00460B07" w:rsidRDefault="00460B07" w:rsidP="00D4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2CA79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E23B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E4A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823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00BD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CC3E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B4D4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648DA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28BA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22E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AE15034"/>
    <w:multiLevelType w:val="hybridMultilevel"/>
    <w:tmpl w:val="B4F0D8FE"/>
    <w:lvl w:ilvl="0" w:tplc="F7D69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BE685A"/>
    <w:multiLevelType w:val="hybridMultilevel"/>
    <w:tmpl w:val="8C0E7A1E"/>
    <w:lvl w:ilvl="0" w:tplc="1009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F47513A"/>
    <w:multiLevelType w:val="hybridMultilevel"/>
    <w:tmpl w:val="8C0E7A1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FCB65E6"/>
    <w:multiLevelType w:val="hybridMultilevel"/>
    <w:tmpl w:val="F2D467E6"/>
    <w:lvl w:ilvl="0" w:tplc="F7D696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D329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BB3DAD"/>
    <w:multiLevelType w:val="hybridMultilevel"/>
    <w:tmpl w:val="A88818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EE11E5E"/>
    <w:multiLevelType w:val="hybridMultilevel"/>
    <w:tmpl w:val="525AC7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B868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7D35CA9"/>
    <w:multiLevelType w:val="hybridMultilevel"/>
    <w:tmpl w:val="025009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0542160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30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6"/>
  </w:num>
  <w:num w:numId="21">
    <w:abstractNumId w:val="20"/>
  </w:num>
  <w:num w:numId="22">
    <w:abstractNumId w:val="11"/>
  </w:num>
  <w:num w:numId="23">
    <w:abstractNumId w:val="32"/>
  </w:num>
  <w:num w:numId="24">
    <w:abstractNumId w:val="28"/>
  </w:num>
  <w:num w:numId="25">
    <w:abstractNumId w:val="23"/>
  </w:num>
  <w:num w:numId="26">
    <w:abstractNumId w:val="31"/>
  </w:num>
  <w:num w:numId="27">
    <w:abstractNumId w:val="17"/>
  </w:num>
  <w:num w:numId="28">
    <w:abstractNumId w:val="14"/>
  </w:num>
  <w:num w:numId="29">
    <w:abstractNumId w:val="22"/>
  </w:num>
  <w:num w:numId="30">
    <w:abstractNumId w:val="29"/>
  </w:num>
  <w:num w:numId="31">
    <w:abstractNumId w:val="27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65"/>
    <w:rsid w:val="000F2769"/>
    <w:rsid w:val="001A759A"/>
    <w:rsid w:val="002E7DFE"/>
    <w:rsid w:val="00395F9E"/>
    <w:rsid w:val="00453EEA"/>
    <w:rsid w:val="00460B07"/>
    <w:rsid w:val="004711FE"/>
    <w:rsid w:val="00476C57"/>
    <w:rsid w:val="004E108E"/>
    <w:rsid w:val="00645252"/>
    <w:rsid w:val="006D3D74"/>
    <w:rsid w:val="007B21CC"/>
    <w:rsid w:val="007E537F"/>
    <w:rsid w:val="0083569A"/>
    <w:rsid w:val="008C49AA"/>
    <w:rsid w:val="009B4765"/>
    <w:rsid w:val="00A9204E"/>
    <w:rsid w:val="00BE1689"/>
    <w:rsid w:val="00D45B5A"/>
    <w:rsid w:val="00D74B96"/>
    <w:rsid w:val="00E079C4"/>
    <w:rsid w:val="00F8004E"/>
    <w:rsid w:val="00F806E4"/>
    <w:rsid w:val="00F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BDC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B5A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5B5A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5B5A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5B5A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5B5A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5B5A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45B5A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45B5A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45B5A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45B5A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5B5A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B5A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45B5A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D45B5A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sid w:val="00D45B5A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45B5A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45B5A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45B5A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D45B5A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B5A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B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45B5A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D45B5A"/>
    <w:rPr>
      <w:rFonts w:ascii="Calibri" w:hAnsi="Calibri" w:cs="Calibr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45B5A"/>
    <w:rPr>
      <w:rFonts w:ascii="Calibri" w:hAnsi="Calibri" w:cs="Calibri"/>
      <w:i/>
      <w:iCs/>
    </w:rPr>
  </w:style>
  <w:style w:type="character" w:styleId="IntenseEmphasis">
    <w:name w:val="Intense Emphasis"/>
    <w:basedOn w:val="DefaultParagraphFont"/>
    <w:uiPriority w:val="21"/>
    <w:qFormat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sid w:val="00D45B5A"/>
    <w:rPr>
      <w:rFonts w:ascii="Calibri" w:hAnsi="Calibri" w:cs="Calibr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45B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45B5A"/>
    <w:rPr>
      <w:rFonts w:ascii="Calibri" w:hAnsi="Calibri" w:cs="Calibri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5B5A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5B5A"/>
    <w:rPr>
      <w:rFonts w:ascii="Calibri" w:hAnsi="Calibri" w:cs="Calibri"/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sid w:val="00D45B5A"/>
    <w:rPr>
      <w:rFonts w:ascii="Calibri" w:hAnsi="Calibri" w:cs="Calibri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45B5A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sid w:val="00D45B5A"/>
    <w:rPr>
      <w:rFonts w:ascii="Calibri" w:hAnsi="Calibri" w:cs="Calibri"/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D45B5A"/>
    <w:rPr>
      <w:rFonts w:ascii="Calibri" w:hAnsi="Calibri" w:cs="Calibri"/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45B5A"/>
    <w:rPr>
      <w:rFonts w:ascii="Calibri" w:hAnsi="Calibri" w:cs="Calibri"/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D45B5A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B5A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B5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D45B5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5B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5B5A"/>
    <w:rPr>
      <w:rFonts w:ascii="Calibri" w:hAnsi="Calibri" w:cs="Calibri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5B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5B5A"/>
    <w:rPr>
      <w:rFonts w:ascii="Calibri" w:hAnsi="Calibri" w:cs="Calibri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5B5A"/>
    <w:rPr>
      <w:rFonts w:ascii="Calibri" w:hAnsi="Calibri" w:cs="Calibri"/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B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B5A"/>
    <w:rPr>
      <w:rFonts w:ascii="Calibri" w:hAnsi="Calibri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B5A"/>
    <w:rPr>
      <w:rFonts w:ascii="Calibri" w:hAnsi="Calibri" w:cs="Calibri"/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5B5A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5B5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5B5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5B5A"/>
    <w:rPr>
      <w:rFonts w:ascii="Calibri" w:hAnsi="Calibri" w:cs="Calibri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5B5A"/>
    <w:rPr>
      <w:rFonts w:ascii="Calibri Light" w:eastAsiaTheme="majorEastAsia" w:hAnsi="Calibri Light" w:cs="Calibri Light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B5A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B5A"/>
    <w:rPr>
      <w:rFonts w:ascii="Calibri" w:hAnsi="Calibri" w:cs="Calibri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B5A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B5A"/>
    <w:rPr>
      <w:rFonts w:ascii="Consolas" w:hAnsi="Consolas" w:cs="Calibri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5B5A"/>
    <w:rPr>
      <w:rFonts w:ascii="Consolas" w:hAnsi="Consolas" w:cs="Calibri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5B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5B5A"/>
    <w:rPr>
      <w:rFonts w:ascii="Consolas" w:hAnsi="Consolas" w:cs="Calibri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5B5A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5B5A"/>
    <w:rPr>
      <w:rFonts w:ascii="Consolas" w:hAnsi="Consolas" w:cs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D45B5A"/>
    <w:rPr>
      <w:rFonts w:ascii="Calibri" w:hAnsi="Calibri" w:cs="Calibri"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D45B5A"/>
  </w:style>
  <w:style w:type="character" w:customStyle="1" w:styleId="HeaderChar">
    <w:name w:val="Header Char"/>
    <w:basedOn w:val="DefaultParagraphFont"/>
    <w:link w:val="Header"/>
    <w:uiPriority w:val="99"/>
    <w:rsid w:val="00D45B5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45B5A"/>
  </w:style>
  <w:style w:type="character" w:customStyle="1" w:styleId="FooterChar">
    <w:name w:val="Footer Char"/>
    <w:basedOn w:val="DefaultParagraphFont"/>
    <w:link w:val="Footer"/>
    <w:uiPriority w:val="99"/>
    <w:rsid w:val="00D45B5A"/>
    <w:rPr>
      <w:rFonts w:ascii="Calibri" w:hAnsi="Calibri" w:cs="Calibr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45B5A"/>
    <w:pPr>
      <w:spacing w:after="120"/>
      <w:ind w:left="1757"/>
    </w:pPr>
  </w:style>
  <w:style w:type="character" w:styleId="Mention">
    <w:name w:val="Mention"/>
    <w:basedOn w:val="DefaultParagraphFon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D45B5A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D45B5A"/>
    <w:pPr>
      <w:numPr>
        <w:numId w:val="25"/>
      </w:numPr>
    </w:pPr>
  </w:style>
  <w:style w:type="character" w:styleId="HTMLVariable">
    <w:name w:val="HTML Variable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5B5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45B5A"/>
    <w:rPr>
      <w:rFonts w:ascii="Calibri" w:hAnsi="Calibri" w:cs="Calibri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45B5A"/>
    <w:rPr>
      <w:rFonts w:ascii="Calibri" w:hAnsi="Calibri" w:cs="Calibri"/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D45B5A"/>
    <w:rPr>
      <w:rFonts w:ascii="Consolas" w:hAnsi="Consolas" w:cs="Calibri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5B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5B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5B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5B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5B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5B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5B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5B5A"/>
    <w:pPr>
      <w:spacing w:after="100"/>
      <w:ind w:left="15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5B5A"/>
    <w:pPr>
      <w:outlineLvl w:val="9"/>
    </w:pPr>
    <w:rPr>
      <w:color w:val="2E74B5" w:themeColor="accent1" w:themeShade="BF"/>
    </w:rPr>
  </w:style>
  <w:style w:type="table" w:styleId="TableProfessional">
    <w:name w:val="Table Professional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45B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45B5A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45B5A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45B5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45B5A"/>
  </w:style>
  <w:style w:type="character" w:styleId="Hashtag">
    <w:name w:val="Hashtag"/>
    <w:basedOn w:val="DefaultParagraphFont"/>
    <w:uiPriority w:val="99"/>
    <w:semiHidden/>
    <w:unhideWhenUsed/>
    <w:rsid w:val="00D45B5A"/>
    <w:rPr>
      <w:rFonts w:ascii="Calibri" w:hAnsi="Calibri" w:cs="Calibri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5B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5B5A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D45B5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D45B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5B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5B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5B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5B5A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45B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45B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45B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D45B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5B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5B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5B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5B5A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unhideWhenUsed/>
    <w:qFormat/>
    <w:rsid w:val="00D45B5A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D45B5A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5B5A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5B5A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5B5A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5B5A"/>
    <w:pPr>
      <w:numPr>
        <w:numId w:val="1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D45B5A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5B5A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5B5A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5B5A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5B5A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45B5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45B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D45B5A"/>
  </w:style>
  <w:style w:type="character" w:styleId="EndnoteReference">
    <w:name w:val="endnote reference"/>
    <w:basedOn w:val="DefaultParagraphFont"/>
    <w:uiPriority w:val="99"/>
    <w:semiHidden/>
    <w:unhideWhenUsed/>
    <w:rsid w:val="00D45B5A"/>
    <w:rPr>
      <w:rFonts w:ascii="Calibri" w:hAnsi="Calibri" w:cs="Calibri"/>
      <w:vertAlign w:val="superscript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5B5A"/>
    <w:pPr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D45B5A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ColorfulList">
    <w:name w:val="Colorful List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45B5A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D45B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45B5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45B5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45B5A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45B5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unhideWhenUsed/>
    <w:rsid w:val="00D45B5A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leSection">
    <w:name w:val="Outline List 3"/>
    <w:basedOn w:val="NoList"/>
    <w:uiPriority w:val="99"/>
    <w:semiHidden/>
    <w:unhideWhenUsed/>
    <w:rsid w:val="00D45B5A"/>
    <w:pPr>
      <w:numPr>
        <w:numId w:val="26"/>
      </w:numPr>
    </w:pPr>
  </w:style>
  <w:style w:type="table" w:styleId="PlainTable1">
    <w:name w:val="Plain Table 1"/>
    <w:basedOn w:val="TableNormal"/>
    <w:uiPriority w:val="41"/>
    <w:rsid w:val="00D45B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45B5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45B5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45B5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45B5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45B5A"/>
    <w:rPr>
      <w:rFonts w:ascii="Calibri" w:hAnsi="Calibri" w:cs="Calibri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5B5A"/>
  </w:style>
  <w:style w:type="character" w:customStyle="1" w:styleId="DateChar">
    <w:name w:val="Date Char"/>
    <w:basedOn w:val="DefaultParagraphFont"/>
    <w:link w:val="Date"/>
    <w:uiPriority w:val="99"/>
    <w:semiHidden/>
    <w:rsid w:val="00D45B5A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45B5A"/>
    <w:rPr>
      <w:rFonts w:ascii="Times New Roman" w:hAnsi="Times New Roman" w:cs="Times New Roman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D45B5A"/>
    <w:rPr>
      <w:rFonts w:ascii="Calibri" w:hAnsi="Calibri" w:cs="Calibri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45B5A"/>
    <w:rPr>
      <w:rFonts w:ascii="Calibri" w:hAnsi="Calibri" w:cs="Calibri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5B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5B5A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5B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5B5A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5B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5B5A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5B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5B5A"/>
    <w:rPr>
      <w:rFonts w:ascii="Calibri" w:hAnsi="Calibri" w:cs="Calibri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5B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45B5A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5B5A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45B5A"/>
    <w:rPr>
      <w:rFonts w:ascii="Calibri" w:hAnsi="Calibri" w:cs="Calibri"/>
    </w:rPr>
  </w:style>
  <w:style w:type="paragraph" w:styleId="NormalIndent">
    <w:name w:val="Normal Indent"/>
    <w:basedOn w:val="Normal"/>
    <w:uiPriority w:val="99"/>
    <w:semiHidden/>
    <w:unhideWhenUsed/>
    <w:rsid w:val="00D45B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5B5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45B5A"/>
    <w:rPr>
      <w:rFonts w:ascii="Calibri" w:hAnsi="Calibri" w:cs="Calibri"/>
    </w:rPr>
  </w:style>
  <w:style w:type="table" w:styleId="TableContemporary">
    <w:name w:val="Table Contemporary"/>
    <w:basedOn w:val="TableNormal"/>
    <w:uiPriority w:val="99"/>
    <w:semiHidden/>
    <w:unhideWhenUsed/>
    <w:rsid w:val="00D45B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45B5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45B5A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45B5A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45B5A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45B5A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45B5A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5B5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45B5A"/>
    <w:rPr>
      <w:rFonts w:ascii="Calibri" w:hAnsi="Calibri" w:cs="Calibri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5B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5B5A"/>
    <w:rPr>
      <w:rFonts w:ascii="Calibri" w:hAnsi="Calibri" w:cs="Calibri"/>
    </w:rPr>
  </w:style>
  <w:style w:type="table" w:styleId="TableColumns1">
    <w:name w:val="Table Columns 1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45B5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45B5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45B5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45B5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D45B5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45B5A"/>
    <w:rPr>
      <w:rFonts w:ascii="Calibri" w:hAnsi="Calibri" w:cs="Calibri"/>
    </w:rPr>
  </w:style>
  <w:style w:type="table" w:styleId="TableSimple1">
    <w:name w:val="Table Simple 1"/>
    <w:basedOn w:val="TableNormal"/>
    <w:uiPriority w:val="99"/>
    <w:semiHidden/>
    <w:unhideWhenUsed/>
    <w:rsid w:val="00D45B5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45B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45B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45B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45B5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5B5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5B5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5B5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5B5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5B5A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5B5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5B5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5B5A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5B5A"/>
    <w:rPr>
      <w:rFonts w:ascii="Calibri Light" w:eastAsiaTheme="majorEastAsia" w:hAnsi="Calibri Light" w:cs="Calibri Light"/>
      <w:b/>
      <w:bCs/>
    </w:rPr>
  </w:style>
  <w:style w:type="paragraph" w:styleId="Closing">
    <w:name w:val="Closing"/>
    <w:basedOn w:val="Normal"/>
    <w:link w:val="ClosingChar"/>
    <w:uiPriority w:val="99"/>
    <w:semiHidden/>
    <w:unhideWhenUsed/>
    <w:rsid w:val="00D45B5A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45B5A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45B5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45B5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45B5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45B5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45B5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45B5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45B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45B5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45B5A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45B5A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45B5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45B5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45B5A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45B5A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45B5A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45B5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45B5A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45B5A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D45B5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45B5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45B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D45B5A"/>
    <w:rPr>
      <w:rFonts w:ascii="Calibri" w:hAnsi="Calibri" w:cs="Calibri"/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D45B5A"/>
    <w:rPr>
      <w:rFonts w:ascii="Calibri" w:hAnsi="Calibri" w:cs="Calibri"/>
    </w:rPr>
  </w:style>
  <w:style w:type="table" w:styleId="Table3Deffects1">
    <w:name w:val="Table 3D effects 1"/>
    <w:basedOn w:val="TableNormal"/>
    <w:uiPriority w:val="99"/>
    <w:semiHidden/>
    <w:unhideWhenUsed/>
    <w:rsid w:val="00D45B5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45B5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45B5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45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45B5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AppData\Local\Microsoft\Office\16.0\DTS\fr-FR%7b95A89E14-3EFF-4A69-A416-FA3AD8941C8F%7d\%7b6426CCA8-432E-499C-99A2-9F1BB342337A%7dtf0278699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{6426CCA8-432E-499C-99A2-9F1BB342337A}tf02786999.dotx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2020-12-04T01:09:00Z</dcterms:created>
  <dcterms:modified xsi:type="dcterms:W3CDTF">2020-12-04T01:09:00Z</dcterms:modified>
</cp:coreProperties>
</file>