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259FE" w14:textId="77777777" w:rsidR="009B4765" w:rsidRPr="00F8004E" w:rsidRDefault="00054AB9" w:rsidP="009B4765">
      <w:pPr>
        <w:jc w:val="center"/>
        <w:rPr>
          <w:b/>
          <w:bCs/>
          <w:sz w:val="36"/>
          <w:szCs w:val="36"/>
          <w:lang w:val="fr-CA"/>
        </w:rPr>
      </w:pPr>
      <w:r>
        <w:rPr>
          <w:b/>
          <w:bCs/>
          <w:sz w:val="36"/>
          <w:szCs w:val="36"/>
          <w:lang w:val="fr-CA"/>
        </w:rPr>
        <w:t>COMMIS AU SERVICE À L’AUTO</w:t>
      </w:r>
    </w:p>
    <w:p w14:paraId="06F34602" w14:textId="77777777" w:rsidR="009B4765" w:rsidRPr="00F8004E" w:rsidRDefault="009B4765" w:rsidP="009B4765">
      <w:pPr>
        <w:jc w:val="center"/>
        <w:rPr>
          <w:b/>
          <w:bCs/>
          <w:sz w:val="36"/>
          <w:szCs w:val="36"/>
          <w:lang w:val="fr-CA"/>
        </w:rPr>
      </w:pPr>
      <w:r w:rsidRPr="00F8004E">
        <w:rPr>
          <w:b/>
          <w:bCs/>
          <w:sz w:val="36"/>
          <w:szCs w:val="36"/>
          <w:lang w:val="fr-CA"/>
        </w:rPr>
        <w:t>TEMPS PLEIN</w:t>
      </w:r>
      <w:r w:rsidR="00054AB9">
        <w:rPr>
          <w:b/>
          <w:bCs/>
          <w:sz w:val="36"/>
          <w:szCs w:val="36"/>
          <w:lang w:val="fr-CA"/>
        </w:rPr>
        <w:t xml:space="preserve"> OU PARTIEL</w:t>
      </w:r>
    </w:p>
    <w:p w14:paraId="3DD1814F" w14:textId="77777777" w:rsidR="00453EEA" w:rsidRDefault="00453EEA" w:rsidP="009B4765">
      <w:pPr>
        <w:jc w:val="center"/>
        <w:rPr>
          <w:b/>
          <w:bCs/>
          <w:sz w:val="36"/>
          <w:szCs w:val="36"/>
          <w:lang w:val="fr-CA"/>
        </w:rPr>
      </w:pPr>
      <w:r w:rsidRPr="00453EEA">
        <w:rPr>
          <w:b/>
          <w:bCs/>
          <w:sz w:val="36"/>
          <w:szCs w:val="36"/>
          <w:lang w:val="fr-CA"/>
        </w:rPr>
        <w:t xml:space="preserve">SALAIRE OFFERT </w:t>
      </w:r>
      <w:r w:rsidR="001920BF">
        <w:rPr>
          <w:b/>
          <w:bCs/>
          <w:sz w:val="36"/>
          <w:szCs w:val="36"/>
          <w:lang w:val="fr-CA"/>
        </w:rPr>
        <w:t>14.00</w:t>
      </w:r>
      <w:r>
        <w:rPr>
          <w:b/>
          <w:bCs/>
          <w:sz w:val="36"/>
          <w:szCs w:val="36"/>
          <w:lang w:val="fr-CA"/>
        </w:rPr>
        <w:t>$</w:t>
      </w:r>
      <w:r w:rsidR="00F8004E">
        <w:rPr>
          <w:b/>
          <w:bCs/>
          <w:sz w:val="36"/>
          <w:szCs w:val="36"/>
          <w:lang w:val="fr-CA"/>
        </w:rPr>
        <w:t>/HEURE</w:t>
      </w:r>
    </w:p>
    <w:p w14:paraId="295A9196" w14:textId="77777777" w:rsidR="00453EEA" w:rsidRPr="00453EEA" w:rsidRDefault="00453EEA" w:rsidP="009B4765">
      <w:pPr>
        <w:jc w:val="center"/>
        <w:rPr>
          <w:b/>
          <w:bCs/>
          <w:sz w:val="36"/>
          <w:szCs w:val="36"/>
          <w:lang w:val="fr-CA"/>
        </w:rPr>
      </w:pPr>
      <w:r>
        <w:rPr>
          <w:b/>
          <w:bCs/>
          <w:sz w:val="36"/>
          <w:szCs w:val="36"/>
          <w:lang w:val="fr-CA"/>
        </w:rPr>
        <w:t>(</w:t>
      </w:r>
      <w:r>
        <w:rPr>
          <w:sz w:val="36"/>
          <w:szCs w:val="36"/>
          <w:lang w:val="fr-CA"/>
        </w:rPr>
        <w:t>Selon les compétences</w:t>
      </w:r>
      <w:r>
        <w:rPr>
          <w:b/>
          <w:bCs/>
          <w:sz w:val="36"/>
          <w:szCs w:val="36"/>
          <w:lang w:val="fr-CA"/>
        </w:rPr>
        <w:t>)</w:t>
      </w:r>
    </w:p>
    <w:p w14:paraId="128FF1D3" w14:textId="77777777" w:rsidR="009B4765" w:rsidRPr="00453EEA" w:rsidRDefault="009B4765" w:rsidP="009B4765">
      <w:pPr>
        <w:jc w:val="center"/>
        <w:rPr>
          <w:b/>
          <w:bCs/>
          <w:sz w:val="36"/>
          <w:szCs w:val="36"/>
          <w:lang w:val="fr-CA"/>
        </w:rPr>
      </w:pPr>
    </w:p>
    <w:p w14:paraId="373CE652" w14:textId="77777777" w:rsidR="009B4765" w:rsidRPr="00453EEA" w:rsidRDefault="009B4765" w:rsidP="009B4765">
      <w:pPr>
        <w:rPr>
          <w:b/>
          <w:bCs/>
          <w:sz w:val="36"/>
          <w:szCs w:val="36"/>
          <w:lang w:val="fr-CA"/>
        </w:rPr>
      </w:pPr>
      <w:r w:rsidRPr="00453EEA">
        <w:rPr>
          <w:b/>
          <w:bCs/>
          <w:sz w:val="36"/>
          <w:szCs w:val="36"/>
          <w:lang w:val="fr-CA"/>
        </w:rPr>
        <w:t>EXIGENCES</w:t>
      </w:r>
    </w:p>
    <w:p w14:paraId="1E61D04A" w14:textId="4F2298B8" w:rsidR="009B4765" w:rsidRDefault="009B4765" w:rsidP="009B4765">
      <w:pPr>
        <w:rPr>
          <w:sz w:val="28"/>
          <w:szCs w:val="28"/>
          <w:lang w:val="fr-CA"/>
        </w:rPr>
      </w:pPr>
      <w:r w:rsidRPr="009B4765">
        <w:rPr>
          <w:sz w:val="28"/>
          <w:szCs w:val="28"/>
          <w:lang w:val="fr-CA"/>
        </w:rPr>
        <w:t xml:space="preserve"> </w:t>
      </w:r>
    </w:p>
    <w:p w14:paraId="298072B6" w14:textId="15A36CA7" w:rsidR="009B4765" w:rsidRPr="00370543" w:rsidRDefault="009B4765" w:rsidP="00370543">
      <w:pPr>
        <w:pStyle w:val="ListParagraph"/>
        <w:numPr>
          <w:ilvl w:val="0"/>
          <w:numId w:val="29"/>
        </w:numPr>
        <w:rPr>
          <w:sz w:val="28"/>
          <w:szCs w:val="28"/>
          <w:lang w:val="fr-CA"/>
        </w:rPr>
      </w:pPr>
      <w:r w:rsidRPr="00370543">
        <w:rPr>
          <w:sz w:val="28"/>
          <w:szCs w:val="28"/>
          <w:lang w:val="fr-CA"/>
        </w:rPr>
        <w:t>Bonne forme physique</w:t>
      </w:r>
    </w:p>
    <w:p w14:paraId="3FBD8310" w14:textId="398C02F5" w:rsidR="009B4765" w:rsidRPr="00370543" w:rsidRDefault="009B4765" w:rsidP="00370543">
      <w:pPr>
        <w:pStyle w:val="ListParagraph"/>
        <w:numPr>
          <w:ilvl w:val="0"/>
          <w:numId w:val="29"/>
        </w:numPr>
        <w:rPr>
          <w:sz w:val="28"/>
          <w:szCs w:val="28"/>
          <w:lang w:val="fr-CA"/>
        </w:rPr>
      </w:pPr>
      <w:r w:rsidRPr="00370543">
        <w:rPr>
          <w:sz w:val="28"/>
          <w:szCs w:val="28"/>
          <w:lang w:val="fr-CA"/>
        </w:rPr>
        <w:t>Capacité à travailler par temps chaud</w:t>
      </w:r>
    </w:p>
    <w:p w14:paraId="6459D992" w14:textId="4B5A4500" w:rsidR="009B4765" w:rsidRPr="00370543" w:rsidRDefault="009B4765" w:rsidP="00370543">
      <w:pPr>
        <w:pStyle w:val="ListParagraph"/>
        <w:numPr>
          <w:ilvl w:val="0"/>
          <w:numId w:val="29"/>
        </w:numPr>
        <w:rPr>
          <w:sz w:val="28"/>
          <w:szCs w:val="28"/>
          <w:lang w:val="fr-CA"/>
        </w:rPr>
      </w:pPr>
      <w:r w:rsidRPr="00370543">
        <w:rPr>
          <w:sz w:val="28"/>
          <w:szCs w:val="28"/>
          <w:lang w:val="fr-CA"/>
        </w:rPr>
        <w:t>Esprit d’équipe essentiel</w:t>
      </w:r>
    </w:p>
    <w:p w14:paraId="65FCB14B" w14:textId="6115DC3A" w:rsidR="00054AB9" w:rsidRPr="00370543" w:rsidRDefault="001920BF" w:rsidP="00370543">
      <w:pPr>
        <w:pStyle w:val="ListParagraph"/>
        <w:numPr>
          <w:ilvl w:val="0"/>
          <w:numId w:val="29"/>
        </w:numPr>
        <w:rPr>
          <w:sz w:val="28"/>
          <w:szCs w:val="28"/>
          <w:lang w:val="fr-CA"/>
        </w:rPr>
      </w:pPr>
      <w:r w:rsidRPr="00370543">
        <w:rPr>
          <w:sz w:val="28"/>
          <w:szCs w:val="28"/>
          <w:lang w:val="fr-CA"/>
        </w:rPr>
        <w:t>Connaissance en horticulture un atout</w:t>
      </w:r>
    </w:p>
    <w:p w14:paraId="2A2A82BC" w14:textId="1EAE8500" w:rsidR="009B4765" w:rsidRPr="00370543" w:rsidRDefault="001920BF" w:rsidP="00370543">
      <w:pPr>
        <w:pStyle w:val="ListParagraph"/>
        <w:numPr>
          <w:ilvl w:val="0"/>
          <w:numId w:val="29"/>
        </w:numPr>
        <w:rPr>
          <w:sz w:val="28"/>
          <w:szCs w:val="28"/>
          <w:lang w:val="fr-CA"/>
        </w:rPr>
      </w:pPr>
      <w:r w:rsidRPr="00370543">
        <w:rPr>
          <w:sz w:val="28"/>
          <w:szCs w:val="28"/>
          <w:lang w:val="fr-CA"/>
        </w:rPr>
        <w:t>Facilité à communiquer et à s’exprimer</w:t>
      </w:r>
    </w:p>
    <w:p w14:paraId="3BE61CC5" w14:textId="77777777" w:rsidR="009B4765" w:rsidRDefault="009B4765" w:rsidP="009B4765">
      <w:pPr>
        <w:rPr>
          <w:sz w:val="28"/>
          <w:szCs w:val="28"/>
          <w:lang w:val="fr-CA"/>
        </w:rPr>
      </w:pPr>
    </w:p>
    <w:p w14:paraId="05EA8D6F" w14:textId="77777777" w:rsidR="009B4765" w:rsidRDefault="00453EEA" w:rsidP="009B4765">
      <w:pPr>
        <w:rPr>
          <w:b/>
          <w:bCs/>
          <w:sz w:val="36"/>
          <w:szCs w:val="36"/>
          <w:lang w:val="fr-CA"/>
        </w:rPr>
      </w:pPr>
      <w:r>
        <w:rPr>
          <w:b/>
          <w:bCs/>
          <w:sz w:val="36"/>
          <w:szCs w:val="36"/>
          <w:lang w:val="fr-CA"/>
        </w:rPr>
        <w:t>DESCRIPTION DES TÂCHES</w:t>
      </w:r>
    </w:p>
    <w:p w14:paraId="124082F7" w14:textId="77777777" w:rsidR="001920BF" w:rsidRDefault="001920BF" w:rsidP="009B4765">
      <w:pPr>
        <w:rPr>
          <w:b/>
          <w:bCs/>
          <w:sz w:val="36"/>
          <w:szCs w:val="36"/>
          <w:lang w:val="fr-CA"/>
        </w:rPr>
      </w:pPr>
    </w:p>
    <w:p w14:paraId="4FECF494" w14:textId="27340792" w:rsidR="00054AB9" w:rsidRPr="00370543" w:rsidRDefault="00054AB9" w:rsidP="00370543">
      <w:pPr>
        <w:pStyle w:val="ListParagraph"/>
        <w:numPr>
          <w:ilvl w:val="0"/>
          <w:numId w:val="30"/>
        </w:numPr>
        <w:spacing w:after="160"/>
        <w:rPr>
          <w:sz w:val="28"/>
          <w:szCs w:val="28"/>
        </w:rPr>
      </w:pPr>
      <w:r w:rsidRPr="00370543">
        <w:rPr>
          <w:sz w:val="28"/>
          <w:szCs w:val="28"/>
        </w:rPr>
        <w:t>Servir les clients avec courtoisie, rapidité et précision</w:t>
      </w:r>
    </w:p>
    <w:p w14:paraId="506FAA1B" w14:textId="121322E4" w:rsidR="001920BF" w:rsidRPr="00370543" w:rsidRDefault="001920BF" w:rsidP="00370543">
      <w:pPr>
        <w:pStyle w:val="ListParagraph"/>
        <w:numPr>
          <w:ilvl w:val="0"/>
          <w:numId w:val="30"/>
        </w:numPr>
        <w:spacing w:after="160"/>
        <w:rPr>
          <w:sz w:val="28"/>
          <w:szCs w:val="28"/>
        </w:rPr>
      </w:pPr>
      <w:r w:rsidRPr="00370543">
        <w:rPr>
          <w:sz w:val="28"/>
          <w:szCs w:val="28"/>
        </w:rPr>
        <w:t>Apte à soulever et transporter de la marchandise régulièrement et fréquemment et sans aide (ex. : sac de terreau de 30L) et les déposer dans les coffres de voiture des clients.</w:t>
      </w:r>
    </w:p>
    <w:p w14:paraId="66DDAD91" w14:textId="032E36CF" w:rsidR="00054AB9" w:rsidRPr="00370543" w:rsidRDefault="00054AB9" w:rsidP="00370543">
      <w:pPr>
        <w:pStyle w:val="ListParagraph"/>
        <w:numPr>
          <w:ilvl w:val="0"/>
          <w:numId w:val="30"/>
        </w:numPr>
        <w:spacing w:after="160"/>
        <w:rPr>
          <w:sz w:val="28"/>
          <w:szCs w:val="28"/>
        </w:rPr>
      </w:pPr>
      <w:r w:rsidRPr="00370543">
        <w:rPr>
          <w:sz w:val="28"/>
          <w:szCs w:val="28"/>
        </w:rPr>
        <w:t>Remplir les étalages</w:t>
      </w:r>
    </w:p>
    <w:p w14:paraId="615872C2" w14:textId="1EF95C99" w:rsidR="00054AB9" w:rsidRPr="00370543" w:rsidRDefault="00054AB9" w:rsidP="00370543">
      <w:pPr>
        <w:pStyle w:val="ListParagraph"/>
        <w:numPr>
          <w:ilvl w:val="0"/>
          <w:numId w:val="30"/>
        </w:numPr>
        <w:spacing w:after="160"/>
        <w:rPr>
          <w:sz w:val="28"/>
          <w:szCs w:val="28"/>
        </w:rPr>
      </w:pPr>
      <w:r w:rsidRPr="00370543">
        <w:rPr>
          <w:sz w:val="28"/>
          <w:szCs w:val="28"/>
        </w:rPr>
        <w:t>S’assurer de la propreté de sa section.</w:t>
      </w:r>
    </w:p>
    <w:p w14:paraId="19376993" w14:textId="77777777" w:rsidR="00453EEA" w:rsidRPr="00054AB9" w:rsidRDefault="00453EEA" w:rsidP="001D6B5E">
      <w:pPr>
        <w:rPr>
          <w:sz w:val="28"/>
          <w:szCs w:val="28"/>
        </w:rPr>
      </w:pPr>
    </w:p>
    <w:p w14:paraId="7DD9F1DC" w14:textId="77777777" w:rsidR="00453EEA" w:rsidRDefault="00453EEA" w:rsidP="009B4765">
      <w:pPr>
        <w:rPr>
          <w:sz w:val="28"/>
          <w:szCs w:val="28"/>
          <w:lang w:val="fr-CA"/>
        </w:rPr>
      </w:pPr>
    </w:p>
    <w:p w14:paraId="2D206D60" w14:textId="77777777" w:rsidR="00453EEA" w:rsidRDefault="00453EEA" w:rsidP="009B4765">
      <w:pPr>
        <w:rPr>
          <w:b/>
          <w:bCs/>
          <w:sz w:val="36"/>
          <w:szCs w:val="36"/>
          <w:lang w:val="fr-CA"/>
        </w:rPr>
      </w:pPr>
      <w:r>
        <w:rPr>
          <w:b/>
          <w:bCs/>
          <w:sz w:val="36"/>
          <w:szCs w:val="36"/>
          <w:lang w:val="fr-CA"/>
        </w:rPr>
        <w:t>CENTRE D’HORTICULTURE REGIMBAL INC.</w:t>
      </w:r>
    </w:p>
    <w:p w14:paraId="5010B771" w14:textId="77777777" w:rsidR="00453EEA" w:rsidRDefault="00453EEA" w:rsidP="009B476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1399, Général Vanier,</w:t>
      </w:r>
    </w:p>
    <w:p w14:paraId="2C5A5367" w14:textId="77777777" w:rsidR="00453EEA" w:rsidRDefault="00453EEA" w:rsidP="009B476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Boucherville, Québec J4B 5</w:t>
      </w:r>
      <w:r w:rsidRPr="00453EEA">
        <w:rPr>
          <w:sz w:val="28"/>
          <w:szCs w:val="28"/>
          <w:vertAlign w:val="superscript"/>
          <w:lang w:val="fr-CA"/>
        </w:rPr>
        <w:t>E</w:t>
      </w:r>
      <w:r>
        <w:rPr>
          <w:sz w:val="28"/>
          <w:szCs w:val="28"/>
          <w:lang w:val="fr-CA"/>
        </w:rPr>
        <w:t>4</w:t>
      </w:r>
    </w:p>
    <w:p w14:paraId="203E58BB" w14:textId="77777777" w:rsidR="00453EEA" w:rsidRDefault="00453EEA" w:rsidP="009B4765">
      <w:pPr>
        <w:rPr>
          <w:sz w:val="28"/>
          <w:szCs w:val="28"/>
          <w:lang w:val="fr-CA"/>
        </w:rPr>
      </w:pPr>
    </w:p>
    <w:p w14:paraId="12DECE43" w14:textId="77777777" w:rsidR="00453EEA" w:rsidRDefault="00453EEA" w:rsidP="009B476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Rejoindre </w:t>
      </w:r>
      <w:r>
        <w:rPr>
          <w:b/>
          <w:bCs/>
          <w:sz w:val="28"/>
          <w:szCs w:val="28"/>
          <w:lang w:val="fr-CA"/>
        </w:rPr>
        <w:t xml:space="preserve">SYLVIE REGIMBAL </w:t>
      </w:r>
      <w:r>
        <w:rPr>
          <w:sz w:val="28"/>
          <w:szCs w:val="28"/>
          <w:lang w:val="fr-CA"/>
        </w:rPr>
        <w:t>au 450-655-5179 ou 514-894-6286</w:t>
      </w:r>
    </w:p>
    <w:p w14:paraId="089B8908" w14:textId="77777777" w:rsidR="009B4765" w:rsidRPr="009B4765" w:rsidRDefault="00395F9E" w:rsidP="00D12008">
      <w:pPr>
        <w:spacing w:line="48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Ou faites parvenir votre CV à info@centreregimbal.com</w:t>
      </w:r>
    </w:p>
    <w:sectPr w:rsidR="009B4765" w:rsidRPr="009B4765" w:rsidSect="004E108E"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E73C3" w14:textId="77777777" w:rsidR="00EA772F" w:rsidRDefault="00EA772F" w:rsidP="00D45B5A">
      <w:r>
        <w:separator/>
      </w:r>
    </w:p>
  </w:endnote>
  <w:endnote w:type="continuationSeparator" w:id="0">
    <w:p w14:paraId="32AC9258" w14:textId="77777777" w:rsidR="00EA772F" w:rsidRDefault="00EA772F" w:rsidP="00D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A35AC" w14:textId="299F6520" w:rsidR="00210E8D" w:rsidRDefault="00210E8D" w:rsidP="00210E8D">
    <w:pPr>
      <w:pStyle w:val="Footer"/>
    </w:pPr>
  </w:p>
  <w:p w14:paraId="3D39EC6A" w14:textId="77777777" w:rsidR="00210E8D" w:rsidRPr="00210E8D" w:rsidRDefault="00210E8D" w:rsidP="00210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E6C6F" w14:textId="77777777" w:rsidR="00EA772F" w:rsidRDefault="00EA772F" w:rsidP="00D45B5A">
      <w:r>
        <w:separator/>
      </w:r>
    </w:p>
  </w:footnote>
  <w:footnote w:type="continuationSeparator" w:id="0">
    <w:p w14:paraId="278E13F8" w14:textId="77777777" w:rsidR="00EA772F" w:rsidRDefault="00EA772F" w:rsidP="00D4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2CA79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23B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E4A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823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00BD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C3E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B4D4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648D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28BA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22E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307B25"/>
    <w:multiLevelType w:val="hybridMultilevel"/>
    <w:tmpl w:val="2D22CC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10797"/>
    <w:multiLevelType w:val="hybridMultilevel"/>
    <w:tmpl w:val="B36E0D40"/>
    <w:lvl w:ilvl="0" w:tplc="0C0C000F">
      <w:start w:val="1"/>
      <w:numFmt w:val="decimal"/>
      <w:lvlText w:val="%1."/>
      <w:lvlJc w:val="left"/>
      <w:pPr>
        <w:ind w:left="785" w:hanging="360"/>
      </w:pPr>
    </w:lvl>
    <w:lvl w:ilvl="1" w:tplc="0C0C0019" w:tentative="1">
      <w:start w:val="1"/>
      <w:numFmt w:val="lowerLetter"/>
      <w:lvlText w:val="%2."/>
      <w:lvlJc w:val="left"/>
      <w:pPr>
        <w:ind w:left="1505" w:hanging="360"/>
      </w:pPr>
    </w:lvl>
    <w:lvl w:ilvl="2" w:tplc="0C0C001B" w:tentative="1">
      <w:start w:val="1"/>
      <w:numFmt w:val="lowerRoman"/>
      <w:lvlText w:val="%3."/>
      <w:lvlJc w:val="right"/>
      <w:pPr>
        <w:ind w:left="2225" w:hanging="180"/>
      </w:pPr>
    </w:lvl>
    <w:lvl w:ilvl="3" w:tplc="0C0C000F" w:tentative="1">
      <w:start w:val="1"/>
      <w:numFmt w:val="decimal"/>
      <w:lvlText w:val="%4."/>
      <w:lvlJc w:val="left"/>
      <w:pPr>
        <w:ind w:left="2945" w:hanging="360"/>
      </w:pPr>
    </w:lvl>
    <w:lvl w:ilvl="4" w:tplc="0C0C0019" w:tentative="1">
      <w:start w:val="1"/>
      <w:numFmt w:val="lowerLetter"/>
      <w:lvlText w:val="%5."/>
      <w:lvlJc w:val="left"/>
      <w:pPr>
        <w:ind w:left="3665" w:hanging="360"/>
      </w:pPr>
    </w:lvl>
    <w:lvl w:ilvl="5" w:tplc="0C0C001B" w:tentative="1">
      <w:start w:val="1"/>
      <w:numFmt w:val="lowerRoman"/>
      <w:lvlText w:val="%6."/>
      <w:lvlJc w:val="right"/>
      <w:pPr>
        <w:ind w:left="4385" w:hanging="180"/>
      </w:pPr>
    </w:lvl>
    <w:lvl w:ilvl="6" w:tplc="0C0C000F" w:tentative="1">
      <w:start w:val="1"/>
      <w:numFmt w:val="decimal"/>
      <w:lvlText w:val="%7."/>
      <w:lvlJc w:val="left"/>
      <w:pPr>
        <w:ind w:left="5105" w:hanging="360"/>
      </w:pPr>
    </w:lvl>
    <w:lvl w:ilvl="7" w:tplc="0C0C0019" w:tentative="1">
      <w:start w:val="1"/>
      <w:numFmt w:val="lowerLetter"/>
      <w:lvlText w:val="%8."/>
      <w:lvlJc w:val="left"/>
      <w:pPr>
        <w:ind w:left="5825" w:hanging="360"/>
      </w:pPr>
    </w:lvl>
    <w:lvl w:ilvl="8" w:tplc="0C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2BE685A"/>
    <w:multiLevelType w:val="hybridMultilevel"/>
    <w:tmpl w:val="2E5CE908"/>
    <w:lvl w:ilvl="0" w:tplc="0C0C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40D32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3B868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54216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D480CA7"/>
    <w:multiLevelType w:val="hybridMultilevel"/>
    <w:tmpl w:val="107225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6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20"/>
  </w:num>
  <w:num w:numId="22">
    <w:abstractNumId w:val="11"/>
  </w:num>
  <w:num w:numId="23">
    <w:abstractNumId w:val="29"/>
  </w:num>
  <w:num w:numId="24">
    <w:abstractNumId w:val="25"/>
  </w:num>
  <w:num w:numId="25">
    <w:abstractNumId w:val="22"/>
  </w:num>
  <w:num w:numId="26">
    <w:abstractNumId w:val="27"/>
  </w:num>
  <w:num w:numId="27">
    <w:abstractNumId w:val="18"/>
  </w:num>
  <w:num w:numId="28">
    <w:abstractNumId w:val="15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65"/>
    <w:rsid w:val="00054AB9"/>
    <w:rsid w:val="001920BF"/>
    <w:rsid w:val="001D6B5E"/>
    <w:rsid w:val="00210E8D"/>
    <w:rsid w:val="00370543"/>
    <w:rsid w:val="00395F9E"/>
    <w:rsid w:val="00453EEA"/>
    <w:rsid w:val="00476C57"/>
    <w:rsid w:val="004E108E"/>
    <w:rsid w:val="00645252"/>
    <w:rsid w:val="006D3D74"/>
    <w:rsid w:val="007B21CC"/>
    <w:rsid w:val="007E537F"/>
    <w:rsid w:val="0083569A"/>
    <w:rsid w:val="009B4765"/>
    <w:rsid w:val="00A9204E"/>
    <w:rsid w:val="00BE1689"/>
    <w:rsid w:val="00D12008"/>
    <w:rsid w:val="00D45B5A"/>
    <w:rsid w:val="00EA772F"/>
    <w:rsid w:val="00F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D0A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5A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B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45B5A"/>
    <w:rPr>
      <w:rFonts w:ascii="Calibri" w:hAnsi="Calibri" w:cs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D45B5A"/>
    <w:rPr>
      <w:rFonts w:ascii="Calibri" w:hAnsi="Calibri" w:cs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5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5B5A"/>
    <w:rPr>
      <w:rFonts w:ascii="Calibri" w:hAnsi="Calibri" w:cs="Calibri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5B5A"/>
    <w:rPr>
      <w:rFonts w:ascii="Calibri" w:hAnsi="Calibri" w:cs="Calibri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B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B5A"/>
    <w:rPr>
      <w:rFonts w:ascii="Calibri" w:hAnsi="Calibri" w:cs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5B5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5B5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5B5A"/>
    <w:rPr>
      <w:rFonts w:ascii="Calibri" w:hAnsi="Calibri" w:cs="Calibri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5B5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B5A"/>
    <w:rPr>
      <w:rFonts w:ascii="Calibri" w:hAnsi="Calibri" w:cs="Calibri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5B5A"/>
    <w:rPr>
      <w:rFonts w:ascii="Consolas" w:hAnsi="Consolas" w:cs="Calibri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5B5A"/>
    <w:rPr>
      <w:rFonts w:ascii="Consolas" w:hAnsi="Consolas" w:cs="Calibri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5B5A"/>
    <w:rPr>
      <w:rFonts w:ascii="Consolas" w:hAnsi="Consolas" w:cs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D45B5A"/>
  </w:style>
  <w:style w:type="character" w:customStyle="1" w:styleId="HeaderChar">
    <w:name w:val="Header Char"/>
    <w:basedOn w:val="DefaultParagraphFont"/>
    <w:link w:val="Header"/>
    <w:uiPriority w:val="99"/>
    <w:rsid w:val="00D45B5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45B5A"/>
  </w:style>
  <w:style w:type="character" w:customStyle="1" w:styleId="FooterChar">
    <w:name w:val="Footer Char"/>
    <w:basedOn w:val="DefaultParagraphFont"/>
    <w:link w:val="Footer"/>
    <w:uiPriority w:val="99"/>
    <w:rsid w:val="00D45B5A"/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styleId="Mention">
    <w:name w:val="Mention"/>
    <w:basedOn w:val="DefaultParagraphFon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NoList"/>
    <w:uiPriority w:val="99"/>
    <w:semiHidden/>
    <w:unhideWhenUsed/>
    <w:rsid w:val="00D45B5A"/>
    <w:pPr>
      <w:numPr>
        <w:numId w:val="25"/>
      </w:numPr>
    </w:pPr>
  </w:style>
  <w:style w:type="character" w:styleId="HTMLVariable">
    <w:name w:val="HTML Variable"/>
    <w:basedOn w:val="DefaultParagraphFon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5B5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5B5A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D45B5A"/>
    <w:rPr>
      <w:rFonts w:ascii="Calibri" w:hAnsi="Calibri" w:cs="Calibr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TableProfessional">
    <w:name w:val="Table Professional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45B5A"/>
  </w:style>
  <w:style w:type="character" w:styleId="Hashtag">
    <w:name w:val="Hashtag"/>
    <w:basedOn w:val="DefaultParagraphFon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D45B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D45B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5B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5B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unhideWhenUsed/>
    <w:qFormat/>
    <w:rsid w:val="00D45B5A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5B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D45B5A"/>
  </w:style>
  <w:style w:type="character" w:styleId="EndnoteReference">
    <w:name w:val="endnote reference"/>
    <w:basedOn w:val="DefaultParagraphFon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ColorfulList">
    <w:name w:val="Colorful List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D45B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5B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5B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D45B5A"/>
    <w:pPr>
      <w:numPr>
        <w:numId w:val="26"/>
      </w:numPr>
    </w:pPr>
  </w:style>
  <w:style w:type="table" w:styleId="PlainTable1">
    <w:name w:val="Plain Table 1"/>
    <w:basedOn w:val="TableNormal"/>
    <w:uiPriority w:val="41"/>
    <w:rsid w:val="00D45B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5B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5B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5B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5B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5B5A"/>
  </w:style>
  <w:style w:type="character" w:customStyle="1" w:styleId="DateChar">
    <w:name w:val="Date Char"/>
    <w:basedOn w:val="DefaultParagraphFon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D45B5A"/>
    <w:rPr>
      <w:rFonts w:ascii="Calibri" w:hAnsi="Calibri" w:cs="Calibri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5B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5B5A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5B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5B5A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5B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5B5A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5B5A"/>
    <w:rPr>
      <w:rFonts w:ascii="Calibri" w:hAnsi="Calibri" w:cs="Calibr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5B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5B5A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5B5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5B5A"/>
    <w:rPr>
      <w:rFonts w:ascii="Calibri" w:hAnsi="Calibri" w:cs="Calibri"/>
    </w:rPr>
  </w:style>
  <w:style w:type="paragraph" w:styleId="NormalIndent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5B5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5B5A"/>
    <w:rPr>
      <w:rFonts w:ascii="Calibri" w:hAnsi="Calibri" w:cs="Calibri"/>
    </w:rPr>
  </w:style>
  <w:style w:type="table" w:styleId="TableContemporary">
    <w:name w:val="Table Contemporary"/>
    <w:basedOn w:val="TableNormal"/>
    <w:uiPriority w:val="99"/>
    <w:semiHidden/>
    <w:unhideWhenUsed/>
    <w:rsid w:val="00D45B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5B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5B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5B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5B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5B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5B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5B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5B5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5B5A"/>
    <w:rPr>
      <w:rFonts w:ascii="Calibri" w:hAnsi="Calibri" w:cs="Calibr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5B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5B5A"/>
    <w:rPr>
      <w:rFonts w:ascii="Calibri" w:hAnsi="Calibri" w:cs="Calibri"/>
    </w:rPr>
  </w:style>
  <w:style w:type="table" w:styleId="TableColumns1">
    <w:name w:val="Table Columns 1"/>
    <w:basedOn w:val="Table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5B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5B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5B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D45B5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5B5A"/>
    <w:rPr>
      <w:rFonts w:ascii="Calibri" w:hAnsi="Calibri" w:cs="Calibri"/>
    </w:rPr>
  </w:style>
  <w:style w:type="table" w:styleId="TableSimple1">
    <w:name w:val="Table Simple 1"/>
    <w:basedOn w:val="TableNormal"/>
    <w:uiPriority w:val="99"/>
    <w:semiHidden/>
    <w:unhideWhenUsed/>
    <w:rsid w:val="00D45B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5B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5B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5B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D45B5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5B5A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5B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5B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5B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5B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5B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45B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5B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5B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D45B5A"/>
    <w:rPr>
      <w:rFonts w:ascii="Calibri" w:hAnsi="Calibri" w:cs="Calibri"/>
    </w:rPr>
  </w:style>
  <w:style w:type="table" w:styleId="Table3Deffects1">
    <w:name w:val="Table 3D effects 1"/>
    <w:basedOn w:val="TableNormal"/>
    <w:uiPriority w:val="99"/>
    <w:semiHidden/>
    <w:unhideWhenUsed/>
    <w:rsid w:val="00D45B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5B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45B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e\AppData\Local\Microsoft\Office\16.0\DTS\fr-FR%7b95A89E14-3EFF-4A69-A416-FA3AD8941C8F%7d\%7b6426CCA8-432E-499C-99A2-9F1BB342337A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{6426CCA8-432E-499C-99A2-9F1BB342337A}tf02786999.dotx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2020-12-04T01:22:00Z</dcterms:created>
  <dcterms:modified xsi:type="dcterms:W3CDTF">2020-12-04T01:22:00Z</dcterms:modified>
</cp:coreProperties>
</file>