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0820" w14:textId="77777777" w:rsidR="00584912" w:rsidRPr="002A7C2B" w:rsidRDefault="00584912" w:rsidP="00D978A7">
      <w:pPr>
        <w:jc w:val="center"/>
        <w:rPr>
          <w:b/>
          <w:bCs/>
          <w:sz w:val="36"/>
          <w:szCs w:val="36"/>
          <w:lang w:val="fr-CA"/>
        </w:rPr>
      </w:pPr>
      <w:r w:rsidRPr="002A7C2B">
        <w:rPr>
          <w:b/>
          <w:bCs/>
          <w:sz w:val="36"/>
          <w:szCs w:val="36"/>
          <w:lang w:val="fr-CA"/>
        </w:rPr>
        <w:t>HOMME</w:t>
      </w:r>
      <w:r w:rsidR="00B33C9E" w:rsidRPr="002A7C2B">
        <w:rPr>
          <w:b/>
          <w:bCs/>
          <w:sz w:val="36"/>
          <w:szCs w:val="36"/>
          <w:lang w:val="fr-CA"/>
        </w:rPr>
        <w:t xml:space="preserve"> OU FEMME</w:t>
      </w:r>
      <w:r w:rsidRPr="002A7C2B">
        <w:rPr>
          <w:b/>
          <w:bCs/>
          <w:sz w:val="36"/>
          <w:szCs w:val="36"/>
          <w:lang w:val="fr-CA"/>
        </w:rPr>
        <w:t xml:space="preserve"> DE COURS</w:t>
      </w:r>
    </w:p>
    <w:p w14:paraId="50056D6E" w14:textId="77777777" w:rsidR="00584912" w:rsidRPr="002A7C2B" w:rsidRDefault="00584912" w:rsidP="00584912">
      <w:pPr>
        <w:jc w:val="center"/>
        <w:rPr>
          <w:b/>
          <w:bCs/>
          <w:sz w:val="36"/>
          <w:szCs w:val="36"/>
          <w:lang w:val="fr-CA"/>
        </w:rPr>
      </w:pPr>
      <w:r w:rsidRPr="002A7C2B">
        <w:rPr>
          <w:b/>
          <w:bCs/>
          <w:sz w:val="36"/>
          <w:szCs w:val="36"/>
          <w:lang w:val="fr-CA"/>
        </w:rPr>
        <w:t>TEMPS PLEIN</w:t>
      </w:r>
    </w:p>
    <w:p w14:paraId="7B440730" w14:textId="77777777" w:rsidR="00584912" w:rsidRDefault="00584912" w:rsidP="00584912">
      <w:pPr>
        <w:jc w:val="center"/>
        <w:rPr>
          <w:b/>
          <w:bCs/>
          <w:sz w:val="36"/>
          <w:szCs w:val="36"/>
          <w:lang w:val="fr-CA"/>
        </w:rPr>
      </w:pPr>
      <w:r w:rsidRPr="00584912">
        <w:rPr>
          <w:b/>
          <w:bCs/>
          <w:sz w:val="36"/>
          <w:szCs w:val="36"/>
          <w:lang w:val="fr-CA"/>
        </w:rPr>
        <w:t>SALAIRE OFFERT ENTRE 16.00$ ET 23.00$</w:t>
      </w:r>
      <w:r>
        <w:rPr>
          <w:b/>
          <w:bCs/>
          <w:sz w:val="36"/>
          <w:szCs w:val="36"/>
          <w:lang w:val="fr-CA"/>
        </w:rPr>
        <w:t>/</w:t>
      </w:r>
      <w:r w:rsidRPr="00584912">
        <w:rPr>
          <w:b/>
          <w:bCs/>
          <w:sz w:val="36"/>
          <w:szCs w:val="36"/>
          <w:lang w:val="fr-CA"/>
        </w:rPr>
        <w:t>H</w:t>
      </w:r>
      <w:r>
        <w:rPr>
          <w:b/>
          <w:bCs/>
          <w:sz w:val="36"/>
          <w:szCs w:val="36"/>
          <w:lang w:val="fr-CA"/>
        </w:rPr>
        <w:t>EURE</w:t>
      </w:r>
    </w:p>
    <w:p w14:paraId="7BD4A615" w14:textId="77777777" w:rsidR="00584912" w:rsidRDefault="00584912" w:rsidP="00584912">
      <w:pPr>
        <w:jc w:val="center"/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(</w:t>
      </w:r>
      <w:r>
        <w:rPr>
          <w:sz w:val="36"/>
          <w:szCs w:val="36"/>
          <w:lang w:val="fr-CA"/>
        </w:rPr>
        <w:t>Selon les compétences</w:t>
      </w:r>
      <w:r>
        <w:rPr>
          <w:b/>
          <w:bCs/>
          <w:sz w:val="36"/>
          <w:szCs w:val="36"/>
          <w:lang w:val="fr-CA"/>
        </w:rPr>
        <w:t>)</w:t>
      </w:r>
    </w:p>
    <w:p w14:paraId="27F47854" w14:textId="77777777" w:rsidR="00584912" w:rsidRDefault="00584912" w:rsidP="00584912">
      <w:pPr>
        <w:jc w:val="center"/>
        <w:rPr>
          <w:b/>
          <w:bCs/>
          <w:sz w:val="36"/>
          <w:szCs w:val="36"/>
          <w:lang w:val="fr-CA"/>
        </w:rPr>
      </w:pPr>
    </w:p>
    <w:p w14:paraId="68B8FC5D" w14:textId="77777777" w:rsidR="00584912" w:rsidRDefault="00584912" w:rsidP="00584912">
      <w:pPr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EXIGENCES</w:t>
      </w:r>
    </w:p>
    <w:p w14:paraId="1BB6716D" w14:textId="654BA581" w:rsidR="00584912" w:rsidRPr="005A2AE4" w:rsidRDefault="00584912" w:rsidP="005A2AE4">
      <w:pPr>
        <w:pStyle w:val="ListParagraph"/>
        <w:numPr>
          <w:ilvl w:val="0"/>
          <w:numId w:val="27"/>
        </w:numPr>
        <w:rPr>
          <w:sz w:val="28"/>
          <w:szCs w:val="28"/>
          <w:lang w:val="fr-CA"/>
        </w:rPr>
      </w:pPr>
      <w:r w:rsidRPr="005A2AE4">
        <w:rPr>
          <w:sz w:val="28"/>
          <w:szCs w:val="28"/>
          <w:lang w:val="fr-CA"/>
        </w:rPr>
        <w:t>Permis de conduire classe 3</w:t>
      </w:r>
    </w:p>
    <w:p w14:paraId="412A1CD1" w14:textId="2219441F" w:rsidR="00584912" w:rsidRPr="005A2AE4" w:rsidRDefault="00584912" w:rsidP="005A2AE4">
      <w:pPr>
        <w:pStyle w:val="ListParagraph"/>
        <w:numPr>
          <w:ilvl w:val="0"/>
          <w:numId w:val="27"/>
        </w:numPr>
        <w:rPr>
          <w:sz w:val="28"/>
          <w:szCs w:val="28"/>
          <w:lang w:val="fr-CA"/>
        </w:rPr>
      </w:pPr>
      <w:r w:rsidRPr="005A2AE4">
        <w:rPr>
          <w:sz w:val="28"/>
          <w:szCs w:val="28"/>
          <w:lang w:val="fr-CA"/>
        </w:rPr>
        <w:t>Bonne forme physique</w:t>
      </w:r>
    </w:p>
    <w:p w14:paraId="07A05CF0" w14:textId="3E570F36" w:rsidR="00584912" w:rsidRPr="005A2AE4" w:rsidRDefault="00584912" w:rsidP="005A2AE4">
      <w:pPr>
        <w:pStyle w:val="ListParagraph"/>
        <w:numPr>
          <w:ilvl w:val="0"/>
          <w:numId w:val="27"/>
        </w:numPr>
        <w:rPr>
          <w:sz w:val="28"/>
          <w:szCs w:val="28"/>
          <w:lang w:val="fr-CA"/>
        </w:rPr>
      </w:pPr>
      <w:r w:rsidRPr="005A2AE4">
        <w:rPr>
          <w:sz w:val="28"/>
          <w:szCs w:val="28"/>
          <w:lang w:val="fr-CA"/>
        </w:rPr>
        <w:t>Capacité à travailler par temps chaud</w:t>
      </w:r>
    </w:p>
    <w:p w14:paraId="2E1A22F4" w14:textId="2CEF5C11" w:rsidR="00584912" w:rsidRPr="005A2AE4" w:rsidRDefault="00584912" w:rsidP="005A2AE4">
      <w:pPr>
        <w:pStyle w:val="ListParagraph"/>
        <w:numPr>
          <w:ilvl w:val="0"/>
          <w:numId w:val="27"/>
        </w:numPr>
        <w:rPr>
          <w:sz w:val="28"/>
          <w:szCs w:val="28"/>
          <w:lang w:val="fr-CA"/>
        </w:rPr>
      </w:pPr>
      <w:r w:rsidRPr="005A2AE4">
        <w:rPr>
          <w:sz w:val="28"/>
          <w:szCs w:val="28"/>
          <w:lang w:val="fr-CA"/>
        </w:rPr>
        <w:t>Esprit d’équipe essentiel</w:t>
      </w:r>
    </w:p>
    <w:p w14:paraId="3BBBB439" w14:textId="75ABBCA8" w:rsidR="00584912" w:rsidRPr="005A2AE4" w:rsidRDefault="000A0EE7" w:rsidP="005A2AE4">
      <w:pPr>
        <w:pStyle w:val="ListParagraph"/>
        <w:numPr>
          <w:ilvl w:val="0"/>
          <w:numId w:val="27"/>
        </w:numPr>
        <w:rPr>
          <w:sz w:val="28"/>
          <w:szCs w:val="28"/>
          <w:lang w:val="fr-CA"/>
        </w:rPr>
      </w:pPr>
      <w:r w:rsidRPr="005A2AE4">
        <w:rPr>
          <w:sz w:val="28"/>
          <w:szCs w:val="28"/>
          <w:lang w:val="fr-CA"/>
        </w:rPr>
        <w:t>Être capable d’opérer un chargeur articulé</w:t>
      </w:r>
    </w:p>
    <w:p w14:paraId="2AFDB06C" w14:textId="587179FB" w:rsidR="00584912" w:rsidRPr="005A2AE4" w:rsidRDefault="000A0EE7" w:rsidP="005A2AE4">
      <w:pPr>
        <w:pStyle w:val="ListParagraph"/>
        <w:numPr>
          <w:ilvl w:val="0"/>
          <w:numId w:val="27"/>
        </w:numPr>
        <w:rPr>
          <w:sz w:val="28"/>
          <w:szCs w:val="28"/>
          <w:lang w:val="fr-CA"/>
        </w:rPr>
      </w:pPr>
      <w:r w:rsidRPr="005A2AE4">
        <w:rPr>
          <w:sz w:val="28"/>
          <w:szCs w:val="28"/>
          <w:lang w:val="fr-CA"/>
        </w:rPr>
        <w:t>Être capable d’opérer un chariot élévateur</w:t>
      </w:r>
    </w:p>
    <w:p w14:paraId="6165DE2C" w14:textId="14618341" w:rsidR="000A0EE7" w:rsidRPr="005A2AE4" w:rsidRDefault="000A0EE7" w:rsidP="005A2AE4">
      <w:pPr>
        <w:pStyle w:val="ListParagraph"/>
        <w:numPr>
          <w:ilvl w:val="0"/>
          <w:numId w:val="27"/>
        </w:numPr>
        <w:rPr>
          <w:sz w:val="28"/>
          <w:szCs w:val="28"/>
          <w:lang w:val="fr-CA"/>
        </w:rPr>
      </w:pPr>
      <w:r w:rsidRPr="005A2AE4">
        <w:rPr>
          <w:sz w:val="28"/>
          <w:szCs w:val="28"/>
          <w:lang w:val="fr-CA"/>
        </w:rPr>
        <w:t>Connaissance des matériaux en aménagement paysager est un atout</w:t>
      </w:r>
    </w:p>
    <w:p w14:paraId="1C092E01" w14:textId="7BF50BC2" w:rsidR="000A0EE7" w:rsidRPr="005A2AE4" w:rsidRDefault="000A0EE7" w:rsidP="005A2AE4">
      <w:pPr>
        <w:pStyle w:val="ListParagraph"/>
        <w:numPr>
          <w:ilvl w:val="0"/>
          <w:numId w:val="27"/>
        </w:numPr>
        <w:rPr>
          <w:sz w:val="28"/>
          <w:szCs w:val="28"/>
          <w:lang w:val="fr-CA"/>
        </w:rPr>
      </w:pPr>
      <w:r w:rsidRPr="005A2AE4">
        <w:rPr>
          <w:sz w:val="28"/>
          <w:szCs w:val="28"/>
          <w:lang w:val="fr-CA"/>
        </w:rPr>
        <w:t>Avoir une facilité à communiquer et à s’exprimer</w:t>
      </w:r>
    </w:p>
    <w:p w14:paraId="2736A50C" w14:textId="02D105B2" w:rsidR="000A0EE7" w:rsidRPr="005A2AE4" w:rsidRDefault="000A0EE7" w:rsidP="005A2AE4">
      <w:pPr>
        <w:pStyle w:val="ListParagraph"/>
        <w:numPr>
          <w:ilvl w:val="0"/>
          <w:numId w:val="27"/>
        </w:numPr>
        <w:rPr>
          <w:sz w:val="28"/>
          <w:szCs w:val="28"/>
          <w:lang w:val="fr-CA"/>
        </w:rPr>
      </w:pPr>
      <w:r w:rsidRPr="005A2AE4">
        <w:rPr>
          <w:sz w:val="28"/>
          <w:szCs w:val="28"/>
          <w:lang w:val="fr-CA"/>
        </w:rPr>
        <w:t xml:space="preserve">Connaissance des produits </w:t>
      </w:r>
      <w:proofErr w:type="spellStart"/>
      <w:r w:rsidRPr="005A2AE4">
        <w:rPr>
          <w:sz w:val="28"/>
          <w:szCs w:val="28"/>
          <w:lang w:val="fr-CA"/>
        </w:rPr>
        <w:t>Permacon</w:t>
      </w:r>
      <w:proofErr w:type="spellEnd"/>
      <w:r w:rsidRPr="005A2AE4">
        <w:rPr>
          <w:sz w:val="28"/>
          <w:szCs w:val="28"/>
          <w:lang w:val="fr-CA"/>
        </w:rPr>
        <w:t xml:space="preserve"> est un atout.</w:t>
      </w:r>
    </w:p>
    <w:p w14:paraId="7666782D" w14:textId="77777777" w:rsidR="00D978A7" w:rsidRDefault="00D978A7" w:rsidP="00584912">
      <w:pPr>
        <w:rPr>
          <w:sz w:val="28"/>
          <w:szCs w:val="28"/>
          <w:lang w:val="fr-CA"/>
        </w:rPr>
      </w:pPr>
    </w:p>
    <w:p w14:paraId="541D46BD" w14:textId="77777777" w:rsidR="000A0EE7" w:rsidRDefault="000A0EE7" w:rsidP="00584912">
      <w:pPr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DESCRIPTION DES TÂCHES</w:t>
      </w:r>
    </w:p>
    <w:p w14:paraId="022FAC30" w14:textId="305E2DB1" w:rsidR="000A0EE7" w:rsidRPr="005A2AE4" w:rsidRDefault="000A0EE7" w:rsidP="005A2AE4">
      <w:pPr>
        <w:pStyle w:val="ListParagraph"/>
        <w:numPr>
          <w:ilvl w:val="0"/>
          <w:numId w:val="28"/>
        </w:numPr>
        <w:rPr>
          <w:sz w:val="28"/>
          <w:szCs w:val="28"/>
          <w:lang w:val="fr-CA"/>
        </w:rPr>
      </w:pPr>
      <w:r w:rsidRPr="005A2AE4">
        <w:rPr>
          <w:sz w:val="28"/>
          <w:szCs w:val="28"/>
          <w:lang w:val="fr-CA"/>
        </w:rPr>
        <w:t>Assurer la sécurité sur le site</w:t>
      </w:r>
    </w:p>
    <w:p w14:paraId="79ED53A6" w14:textId="280BA9C8" w:rsidR="000A0EE7" w:rsidRPr="005A2AE4" w:rsidRDefault="000A0EE7" w:rsidP="005A2AE4">
      <w:pPr>
        <w:pStyle w:val="ListParagraph"/>
        <w:numPr>
          <w:ilvl w:val="0"/>
          <w:numId w:val="28"/>
        </w:numPr>
        <w:rPr>
          <w:sz w:val="28"/>
          <w:szCs w:val="28"/>
          <w:lang w:val="fr-CA"/>
        </w:rPr>
      </w:pPr>
      <w:r w:rsidRPr="005A2AE4">
        <w:rPr>
          <w:sz w:val="28"/>
          <w:szCs w:val="28"/>
          <w:lang w:val="fr-CA"/>
        </w:rPr>
        <w:t>Assurer la circulation sur le site</w:t>
      </w:r>
    </w:p>
    <w:p w14:paraId="20AEF993" w14:textId="627D2643" w:rsidR="000A0EE7" w:rsidRPr="005A2AE4" w:rsidRDefault="000A0EE7" w:rsidP="005A2AE4">
      <w:pPr>
        <w:pStyle w:val="ListParagraph"/>
        <w:numPr>
          <w:ilvl w:val="0"/>
          <w:numId w:val="28"/>
        </w:numPr>
        <w:rPr>
          <w:sz w:val="28"/>
          <w:szCs w:val="28"/>
          <w:lang w:val="fr-CA"/>
        </w:rPr>
      </w:pPr>
      <w:r w:rsidRPr="005A2AE4">
        <w:rPr>
          <w:sz w:val="28"/>
          <w:szCs w:val="28"/>
          <w:lang w:val="fr-CA"/>
        </w:rPr>
        <w:t>Chargement des matériaux en vrac dans les remorques des clients</w:t>
      </w:r>
    </w:p>
    <w:p w14:paraId="73A946F4" w14:textId="7631B28D" w:rsidR="000A0EE7" w:rsidRPr="005A2AE4" w:rsidRDefault="000A0EE7" w:rsidP="005A2AE4">
      <w:pPr>
        <w:pStyle w:val="ListParagraph"/>
        <w:numPr>
          <w:ilvl w:val="0"/>
          <w:numId w:val="28"/>
        </w:numPr>
        <w:rPr>
          <w:sz w:val="28"/>
          <w:szCs w:val="28"/>
          <w:lang w:val="fr-CA"/>
        </w:rPr>
      </w:pPr>
      <w:r w:rsidRPr="005A2AE4">
        <w:rPr>
          <w:sz w:val="28"/>
          <w:szCs w:val="28"/>
          <w:lang w:val="fr-CA"/>
        </w:rPr>
        <w:t>Réception des marchandises livrés au Centre Jardin</w:t>
      </w:r>
    </w:p>
    <w:p w14:paraId="4013F494" w14:textId="6B9BBFBC" w:rsidR="000A0EE7" w:rsidRPr="005A2AE4" w:rsidRDefault="000A0EE7" w:rsidP="005A2AE4">
      <w:pPr>
        <w:pStyle w:val="ListParagraph"/>
        <w:numPr>
          <w:ilvl w:val="0"/>
          <w:numId w:val="28"/>
        </w:numPr>
        <w:rPr>
          <w:sz w:val="28"/>
          <w:szCs w:val="28"/>
          <w:lang w:val="fr-CA"/>
        </w:rPr>
      </w:pPr>
      <w:r w:rsidRPr="005A2AE4">
        <w:rPr>
          <w:sz w:val="28"/>
          <w:szCs w:val="28"/>
          <w:lang w:val="fr-CA"/>
        </w:rPr>
        <w:t>Approvisionnement des produits au service à l’auto</w:t>
      </w:r>
    </w:p>
    <w:p w14:paraId="589AA802" w14:textId="51177A85" w:rsidR="000A0EE7" w:rsidRPr="005A2AE4" w:rsidRDefault="000A0EE7" w:rsidP="005A2AE4">
      <w:pPr>
        <w:pStyle w:val="ListParagraph"/>
        <w:numPr>
          <w:ilvl w:val="0"/>
          <w:numId w:val="28"/>
        </w:numPr>
        <w:rPr>
          <w:sz w:val="28"/>
          <w:szCs w:val="28"/>
          <w:lang w:val="fr-CA"/>
        </w:rPr>
      </w:pPr>
      <w:r w:rsidRPr="005A2AE4">
        <w:rPr>
          <w:sz w:val="28"/>
          <w:szCs w:val="28"/>
          <w:lang w:val="fr-CA"/>
        </w:rPr>
        <w:t>Préparation des commandes pour les livraisons chez les clients</w:t>
      </w:r>
    </w:p>
    <w:p w14:paraId="402C3130" w14:textId="0CC41776" w:rsidR="000A0EE7" w:rsidRPr="005A2AE4" w:rsidRDefault="000A0EE7" w:rsidP="005A2AE4">
      <w:pPr>
        <w:pStyle w:val="ListParagraph"/>
        <w:numPr>
          <w:ilvl w:val="0"/>
          <w:numId w:val="28"/>
        </w:numPr>
        <w:rPr>
          <w:sz w:val="28"/>
          <w:szCs w:val="28"/>
          <w:lang w:val="fr-CA"/>
        </w:rPr>
      </w:pPr>
      <w:r w:rsidRPr="005A2AE4">
        <w:rPr>
          <w:sz w:val="28"/>
          <w:szCs w:val="28"/>
          <w:lang w:val="fr-CA"/>
        </w:rPr>
        <w:t>Préparation des matériaux nécessaires pour l’équipe de l’aménagement       paysager</w:t>
      </w:r>
    </w:p>
    <w:p w14:paraId="7A67DDD1" w14:textId="59C4C6DC" w:rsidR="000A0EE7" w:rsidRPr="005A2AE4" w:rsidRDefault="000A0EE7" w:rsidP="005A2AE4">
      <w:pPr>
        <w:pStyle w:val="ListParagraph"/>
        <w:numPr>
          <w:ilvl w:val="0"/>
          <w:numId w:val="28"/>
        </w:numPr>
        <w:rPr>
          <w:sz w:val="28"/>
          <w:szCs w:val="28"/>
          <w:lang w:val="fr-CA"/>
        </w:rPr>
      </w:pPr>
      <w:r w:rsidRPr="005A2AE4">
        <w:rPr>
          <w:sz w:val="28"/>
          <w:szCs w:val="28"/>
          <w:lang w:val="fr-CA"/>
        </w:rPr>
        <w:t>Service aux voitures au service à l’auto</w:t>
      </w:r>
    </w:p>
    <w:p w14:paraId="7DB5A3E4" w14:textId="6D0DBA37" w:rsidR="000A0EE7" w:rsidRPr="005A2AE4" w:rsidRDefault="000A0EE7" w:rsidP="005A2AE4">
      <w:pPr>
        <w:pStyle w:val="ListParagraph"/>
        <w:numPr>
          <w:ilvl w:val="0"/>
          <w:numId w:val="28"/>
        </w:numPr>
        <w:rPr>
          <w:sz w:val="28"/>
          <w:szCs w:val="28"/>
          <w:lang w:val="fr-CA"/>
        </w:rPr>
      </w:pPr>
      <w:r w:rsidRPr="005A2AE4">
        <w:rPr>
          <w:sz w:val="28"/>
          <w:szCs w:val="28"/>
          <w:lang w:val="fr-CA"/>
        </w:rPr>
        <w:t>Service à la clientèle pour les produits d’aménagement paysager</w:t>
      </w:r>
    </w:p>
    <w:p w14:paraId="3C5D6388" w14:textId="42ADB715" w:rsidR="00D978A7" w:rsidRPr="005A2AE4" w:rsidRDefault="00D978A7" w:rsidP="005A2AE4">
      <w:pPr>
        <w:pStyle w:val="ListParagraph"/>
        <w:numPr>
          <w:ilvl w:val="0"/>
          <w:numId w:val="28"/>
        </w:numPr>
        <w:rPr>
          <w:sz w:val="28"/>
          <w:szCs w:val="28"/>
          <w:lang w:val="fr-CA"/>
        </w:rPr>
      </w:pPr>
      <w:r w:rsidRPr="005A2AE4">
        <w:rPr>
          <w:sz w:val="28"/>
          <w:szCs w:val="28"/>
          <w:lang w:val="fr-CA"/>
        </w:rPr>
        <w:t>Assurer les livraisons chez les clients en période moins achalandée.</w:t>
      </w:r>
    </w:p>
    <w:p w14:paraId="65C01C11" w14:textId="77777777" w:rsidR="00D978A7" w:rsidRDefault="00D978A7" w:rsidP="00584912">
      <w:pPr>
        <w:rPr>
          <w:sz w:val="28"/>
          <w:szCs w:val="28"/>
          <w:lang w:val="fr-CA"/>
        </w:rPr>
      </w:pPr>
    </w:p>
    <w:p w14:paraId="160192D8" w14:textId="77777777" w:rsidR="00D978A7" w:rsidRDefault="00D978A7" w:rsidP="00584912">
      <w:pPr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CENTRE D’HORTICULTURE REGIMBAL INC</w:t>
      </w:r>
    </w:p>
    <w:p w14:paraId="556B13B4" w14:textId="77777777" w:rsidR="00D978A7" w:rsidRDefault="00D978A7" w:rsidP="00584912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1399, Général Vanier,</w:t>
      </w:r>
    </w:p>
    <w:p w14:paraId="07DFB2D1" w14:textId="3FB528EF" w:rsidR="00D978A7" w:rsidRDefault="00D978A7" w:rsidP="00584912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Boucherville, Québec J4B 5</w:t>
      </w:r>
      <w:r w:rsidR="005A2AE4">
        <w:rPr>
          <w:sz w:val="28"/>
          <w:szCs w:val="28"/>
          <w:vertAlign w:val="superscript"/>
          <w:lang w:val="fr-CA"/>
        </w:rPr>
        <w:t>E</w:t>
      </w:r>
      <w:r>
        <w:rPr>
          <w:sz w:val="28"/>
          <w:szCs w:val="28"/>
          <w:lang w:val="fr-CA"/>
        </w:rPr>
        <w:t>4</w:t>
      </w:r>
    </w:p>
    <w:p w14:paraId="2BDBA7E9" w14:textId="77777777" w:rsidR="00D978A7" w:rsidRDefault="00D978A7" w:rsidP="00584912">
      <w:pPr>
        <w:rPr>
          <w:sz w:val="28"/>
          <w:szCs w:val="28"/>
          <w:lang w:val="fr-CA"/>
        </w:rPr>
      </w:pPr>
    </w:p>
    <w:p w14:paraId="24C56106" w14:textId="77777777" w:rsidR="00D978A7" w:rsidRDefault="00D978A7" w:rsidP="00584912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Rejoindre </w:t>
      </w:r>
      <w:r>
        <w:rPr>
          <w:b/>
          <w:bCs/>
          <w:sz w:val="28"/>
          <w:szCs w:val="28"/>
          <w:lang w:val="fr-CA"/>
        </w:rPr>
        <w:t xml:space="preserve">SYLVIE REGIMBAL </w:t>
      </w:r>
      <w:r>
        <w:rPr>
          <w:sz w:val="28"/>
          <w:szCs w:val="28"/>
          <w:lang w:val="fr-CA"/>
        </w:rPr>
        <w:t>au 450-655-5179 ou 514-894-6286</w:t>
      </w:r>
    </w:p>
    <w:p w14:paraId="4327F2AE" w14:textId="77777777" w:rsidR="00D978A7" w:rsidRPr="00D978A7" w:rsidRDefault="00D978A7" w:rsidP="00584912">
      <w:pPr>
        <w:rPr>
          <w:sz w:val="28"/>
          <w:szCs w:val="28"/>
          <w:lang w:val="fr-CA"/>
        </w:rPr>
      </w:pPr>
    </w:p>
    <w:p w14:paraId="6E95CC55" w14:textId="77777777" w:rsidR="00584912" w:rsidRPr="00584912" w:rsidRDefault="00584912" w:rsidP="002A7C2B">
      <w:pPr>
        <w:rPr>
          <w:b/>
          <w:bCs/>
          <w:sz w:val="36"/>
          <w:szCs w:val="36"/>
          <w:lang w:val="fr-CA"/>
        </w:rPr>
      </w:pPr>
    </w:p>
    <w:sectPr w:rsidR="00584912" w:rsidRPr="0058491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47733" w14:textId="77777777" w:rsidR="00CB0AE8" w:rsidRDefault="00CB0AE8" w:rsidP="00D45B5A">
      <w:r>
        <w:separator/>
      </w:r>
    </w:p>
  </w:endnote>
  <w:endnote w:type="continuationSeparator" w:id="0">
    <w:p w14:paraId="4E0F508D" w14:textId="77777777" w:rsidR="00CB0AE8" w:rsidRDefault="00CB0AE8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B5BE9" w14:textId="77777777" w:rsidR="00CB0AE8" w:rsidRDefault="00CB0AE8" w:rsidP="00D45B5A">
      <w:r>
        <w:separator/>
      </w:r>
    </w:p>
  </w:footnote>
  <w:footnote w:type="continuationSeparator" w:id="0">
    <w:p w14:paraId="61C1E312" w14:textId="77777777" w:rsidR="00CB0AE8" w:rsidRDefault="00CB0AE8" w:rsidP="00D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D310DB"/>
    <w:multiLevelType w:val="hybridMultilevel"/>
    <w:tmpl w:val="A62094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872099C"/>
    <w:multiLevelType w:val="hybridMultilevel"/>
    <w:tmpl w:val="A0EABC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7"/>
  </w:num>
  <w:num w:numId="24">
    <w:abstractNumId w:val="23"/>
  </w:num>
  <w:num w:numId="25">
    <w:abstractNumId w:val="20"/>
  </w:num>
  <w:num w:numId="26">
    <w:abstractNumId w:val="25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12"/>
    <w:rsid w:val="000A0EE7"/>
    <w:rsid w:val="002A7C2B"/>
    <w:rsid w:val="00476C57"/>
    <w:rsid w:val="004E108E"/>
    <w:rsid w:val="00584912"/>
    <w:rsid w:val="005A2AE4"/>
    <w:rsid w:val="00645252"/>
    <w:rsid w:val="006D3D74"/>
    <w:rsid w:val="007B21CC"/>
    <w:rsid w:val="007E537F"/>
    <w:rsid w:val="0083569A"/>
    <w:rsid w:val="00A9204E"/>
    <w:rsid w:val="00B33C9E"/>
    <w:rsid w:val="00BE1689"/>
    <w:rsid w:val="00CB0AE8"/>
    <w:rsid w:val="00D45B5A"/>
    <w:rsid w:val="00D9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88E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45B5A"/>
    <w:rPr>
      <w:rFonts w:ascii="Calibri" w:hAnsi="Calibri" w:cs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D45B5A"/>
    <w:rPr>
      <w:rFonts w:ascii="Calibri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5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5B5A"/>
    <w:rPr>
      <w:rFonts w:ascii="Calibri" w:hAnsi="Calibri" w:cs="Calibr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5B5A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B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B5A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5B5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5B5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5B5A"/>
    <w:rPr>
      <w:rFonts w:ascii="Calibri" w:hAnsi="Calibri" w:cs="Calibr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B5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B5A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5B5A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5B5A"/>
    <w:rPr>
      <w:rFonts w:ascii="Consolas" w:hAnsi="Consolas" w:cs="Calibri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5B5A"/>
    <w:rPr>
      <w:rFonts w:ascii="Consolas" w:hAnsi="Consolas" w:cs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D45B5A"/>
  </w:style>
  <w:style w:type="character" w:customStyle="1" w:styleId="HeaderChar">
    <w:name w:val="Header Char"/>
    <w:basedOn w:val="DefaultParagraphFont"/>
    <w:link w:val="Header"/>
    <w:uiPriority w:val="99"/>
    <w:rsid w:val="00D45B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5B5A"/>
  </w:style>
  <w:style w:type="character" w:customStyle="1" w:styleId="FooterChar">
    <w:name w:val="Footer Char"/>
    <w:basedOn w:val="DefaultParagraphFont"/>
    <w:link w:val="Footer"/>
    <w:uiPriority w:val="99"/>
    <w:rsid w:val="00D45B5A"/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styleId="Mention">
    <w:name w:val="Mention"/>
    <w:basedOn w:val="DefaultParagraphFon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rsid w:val="00D45B5A"/>
    <w:pPr>
      <w:numPr>
        <w:numId w:val="25"/>
      </w:numPr>
    </w:pPr>
  </w:style>
  <w:style w:type="character" w:styleId="HTMLVariable">
    <w:name w:val="HTML Variable"/>
    <w:basedOn w:val="DefaultParagraphFon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5B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5B5A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D45B5A"/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leProfessional">
    <w:name w:val="Table Professional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45B5A"/>
  </w:style>
  <w:style w:type="character" w:styleId="Hashtag">
    <w:name w:val="Hashtag"/>
    <w:basedOn w:val="DefaultParagraphFon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unhideWhenUsed/>
    <w:qFormat/>
    <w:rsid w:val="00D45B5A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D45B5A"/>
  </w:style>
  <w:style w:type="character" w:styleId="EndnoteReference">
    <w:name w:val="endnote reference"/>
    <w:basedOn w:val="DefaultParagraphFon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ColorfulList">
    <w:name w:val="Colorful List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D45B5A"/>
    <w:pPr>
      <w:numPr>
        <w:numId w:val="26"/>
      </w:numPr>
    </w:pPr>
  </w:style>
  <w:style w:type="table" w:styleId="PlainTable1">
    <w:name w:val="Plain Table 1"/>
    <w:basedOn w:val="Table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5B5A"/>
  </w:style>
  <w:style w:type="character" w:customStyle="1" w:styleId="DateChar">
    <w:name w:val="Date Char"/>
    <w:basedOn w:val="DefaultParagraphFon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B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B5A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5B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5B5A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5B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5B5A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5B5A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5B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5B5A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5B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5B5A"/>
    <w:rPr>
      <w:rFonts w:ascii="Calibri" w:hAnsi="Calibri" w:cs="Calibri"/>
    </w:rPr>
  </w:style>
  <w:style w:type="paragraph" w:styleId="NormalIndent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5B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5B5A"/>
    <w:rPr>
      <w:rFonts w:ascii="Calibri" w:hAnsi="Calibri" w:cs="Calibri"/>
    </w:rPr>
  </w:style>
  <w:style w:type="table" w:styleId="TableContemporary">
    <w:name w:val="Table Contemporary"/>
    <w:basedOn w:val="Table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5B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5B5A"/>
    <w:rPr>
      <w:rFonts w:ascii="Calibri" w:hAnsi="Calibri" w:cs="Calibr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5B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5B5A"/>
    <w:rPr>
      <w:rFonts w:ascii="Calibri" w:hAnsi="Calibri" w:cs="Calibri"/>
    </w:rPr>
  </w:style>
  <w:style w:type="table" w:styleId="TableColumns1">
    <w:name w:val="Table Columns 1"/>
    <w:basedOn w:val="Table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D45B5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5B5A"/>
    <w:rPr>
      <w:rFonts w:ascii="Calibri" w:hAnsi="Calibri" w:cs="Calibri"/>
    </w:rPr>
  </w:style>
  <w:style w:type="table" w:styleId="TableSimple1">
    <w:name w:val="Table Simple 1"/>
    <w:basedOn w:val="Table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D45B5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5B5A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D45B5A"/>
    <w:rPr>
      <w:rFonts w:ascii="Calibri" w:hAnsi="Calibri" w:cs="Calibri"/>
    </w:rPr>
  </w:style>
  <w:style w:type="table" w:styleId="Table3Deffects1">
    <w:name w:val="Table 3D effects 1"/>
    <w:basedOn w:val="Table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45B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e\AppData\Local\Microsoft\Office\16.0\DTS\fr-FR%7b95A89E14-3EFF-4A69-A416-FA3AD8941C8F%7d\%7b6426CCA8-432E-499C-99A2-9F1BB342337A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{6426CCA8-432E-499C-99A2-9F1BB342337A}tf02786999.dotx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2020-12-04T01:20:00Z</dcterms:created>
  <dcterms:modified xsi:type="dcterms:W3CDTF">2020-12-04T01:20:00Z</dcterms:modified>
</cp:coreProperties>
</file>